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42" w:rsidRPr="00C471D2" w:rsidRDefault="00406342" w:rsidP="00406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406342" w:rsidRPr="00C471D2" w:rsidRDefault="00406342" w:rsidP="00406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 xml:space="preserve">гимназия № 8 им. Л. М. </w:t>
      </w:r>
      <w:proofErr w:type="spellStart"/>
      <w:r w:rsidRPr="00C471D2">
        <w:rPr>
          <w:rFonts w:ascii="Times New Roman" w:hAnsi="Times New Roman" w:cs="Times New Roman"/>
          <w:sz w:val="28"/>
          <w:szCs w:val="28"/>
        </w:rPr>
        <w:t>Марасиновой</w:t>
      </w:r>
      <w:proofErr w:type="spellEnd"/>
    </w:p>
    <w:p w:rsidR="00406342" w:rsidRPr="00C471D2" w:rsidRDefault="00406342" w:rsidP="00406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342" w:rsidRPr="00C471D2" w:rsidRDefault="00406342" w:rsidP="00406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342" w:rsidRPr="00C471D2" w:rsidRDefault="00406342" w:rsidP="00406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342" w:rsidRPr="00361509" w:rsidRDefault="00406342" w:rsidP="00406342">
      <w:pPr>
        <w:jc w:val="center"/>
        <w:rPr>
          <w:rFonts w:ascii="Times New Roman" w:hAnsi="Times New Roman" w:cs="Times New Roman"/>
          <w:sz w:val="44"/>
          <w:szCs w:val="44"/>
        </w:rPr>
      </w:pPr>
      <w:r w:rsidRPr="00361509">
        <w:rPr>
          <w:rFonts w:ascii="Times New Roman" w:hAnsi="Times New Roman" w:cs="Times New Roman"/>
          <w:sz w:val="44"/>
          <w:szCs w:val="44"/>
        </w:rPr>
        <w:t xml:space="preserve">Общеобразовательная программа </w:t>
      </w:r>
      <w:proofErr w:type="spellStart"/>
      <w:proofErr w:type="gramStart"/>
      <w:r w:rsidRPr="00361509">
        <w:rPr>
          <w:rFonts w:ascii="Times New Roman" w:hAnsi="Times New Roman" w:cs="Times New Roman"/>
          <w:sz w:val="44"/>
          <w:szCs w:val="44"/>
        </w:rPr>
        <w:t>физкультурно</w:t>
      </w:r>
      <w:proofErr w:type="spellEnd"/>
      <w:r w:rsidRPr="00361509">
        <w:rPr>
          <w:rFonts w:ascii="Times New Roman" w:hAnsi="Times New Roman" w:cs="Times New Roman"/>
          <w:sz w:val="44"/>
          <w:szCs w:val="44"/>
        </w:rPr>
        <w:t xml:space="preserve"> – спортивной</w:t>
      </w:r>
      <w:proofErr w:type="gramEnd"/>
      <w:r w:rsidRPr="00361509">
        <w:rPr>
          <w:rFonts w:ascii="Times New Roman" w:hAnsi="Times New Roman" w:cs="Times New Roman"/>
          <w:sz w:val="44"/>
          <w:szCs w:val="44"/>
        </w:rPr>
        <w:t xml:space="preserve"> направленности по футболу. </w:t>
      </w:r>
    </w:p>
    <w:p w:rsidR="00406342" w:rsidRPr="00C471D2" w:rsidRDefault="00406342" w:rsidP="00406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 реализации 1 год, возраст обучающихся 12-14 лет</w:t>
      </w:r>
    </w:p>
    <w:p w:rsidR="00406342" w:rsidRPr="00C471D2" w:rsidRDefault="00406342" w:rsidP="00406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342" w:rsidRPr="00C471D2" w:rsidRDefault="00406342" w:rsidP="00406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342" w:rsidRDefault="00406342" w:rsidP="004063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6342" w:rsidRPr="00C471D2" w:rsidRDefault="00406342" w:rsidP="00406342">
      <w:pPr>
        <w:jc w:val="right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 xml:space="preserve">Составитель: учитель физической культуры </w:t>
      </w:r>
    </w:p>
    <w:p w:rsidR="00406342" w:rsidRPr="00C471D2" w:rsidRDefault="00406342" w:rsidP="00406342">
      <w:pPr>
        <w:jc w:val="right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Комарова Ольга Сергеевна</w:t>
      </w:r>
    </w:p>
    <w:p w:rsidR="00406342" w:rsidRPr="00C471D2" w:rsidRDefault="00406342" w:rsidP="004063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6342" w:rsidRPr="00C471D2" w:rsidRDefault="00406342" w:rsidP="00406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D2">
        <w:rPr>
          <w:rFonts w:ascii="Times New Roman" w:hAnsi="Times New Roman" w:cs="Times New Roman"/>
          <w:sz w:val="28"/>
          <w:szCs w:val="28"/>
        </w:rPr>
        <w:t>Рыбинск</w:t>
      </w:r>
    </w:p>
    <w:p w:rsidR="00406342" w:rsidRPr="00C471D2" w:rsidRDefault="00406342" w:rsidP="00406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2013год.</w:t>
      </w:r>
    </w:p>
    <w:p w:rsidR="00406342" w:rsidRPr="00C471D2" w:rsidRDefault="00406342" w:rsidP="004063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Пояснительная записка</w:t>
      </w:r>
    </w:p>
    <w:p w:rsidR="00406342" w:rsidRPr="00C471D2" w:rsidRDefault="00406342" w:rsidP="0040634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Данная программа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общеобразовательного учреждения. Принята в общеобразовательном учреждении, где используется программа В. И. Ляха, А. А.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Зданевича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C471D2">
        <w:rPr>
          <w:rFonts w:ascii="Times New Roman" w:hAnsi="Times New Roman" w:cs="Times New Roman"/>
          <w:sz w:val="28"/>
          <w:szCs w:val="28"/>
        </w:rPr>
        <w:t xml:space="preserve"> </w:t>
      </w:r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Программа физического воспитания учащихся образовательной школы по футболу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 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жизни, а также воспитания навыков для самостоятельных занятий и умения вести здоровый образ жизни. Развивать физические качества, необходимые для овладения игрой мини-футбол, придерживаться принципов гармоничности, </w:t>
      </w:r>
      <w:proofErr w:type="spellStart"/>
      <w:r w:rsidRPr="00C471D2">
        <w:rPr>
          <w:rFonts w:ascii="Times New Roman" w:eastAsia="Calibri" w:hAnsi="Times New Roman" w:cs="Times New Roman"/>
          <w:sz w:val="28"/>
          <w:szCs w:val="28"/>
        </w:rPr>
        <w:t>прикладности</w:t>
      </w:r>
      <w:proofErr w:type="spellEnd"/>
      <w:r w:rsidRPr="00C471D2">
        <w:rPr>
          <w:rFonts w:ascii="Times New Roman" w:eastAsia="Calibri" w:hAnsi="Times New Roman" w:cs="Times New Roman"/>
          <w:sz w:val="28"/>
          <w:szCs w:val="28"/>
        </w:rPr>
        <w:t>, оздоровительной направленности учебного процесса. Данная программа направлена на привитие учащимися умения правильно выполнять основные технические приемы и тактические действия, обеспечение разносторонней физической подготовки. Программа призвана подготовить детей к сдаче учебных нормативов по физической и технической подготовке в соответствии с их возрастом, сообщить элементарные теоретические сведения.</w:t>
      </w:r>
    </w:p>
    <w:p w:rsidR="00406342" w:rsidRPr="00C471D2" w:rsidRDefault="00406342" w:rsidP="0040634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71D2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:rsidR="00406342" w:rsidRPr="00C471D2" w:rsidRDefault="00406342" w:rsidP="0040634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В наше время в жизни современного школьника существует проблема гиподинамии. Такая ситуация, о которой уже не один день бьют тревогу педагоги, врачи и ученые, опасна, прежде всего, создающимся дефицитом двигательной активности. Естественно, что в условиях повышенной учебной нагрузки и дефицита двигательной активности учащихся важнейшую роль играет эффективная организация физкультурно-оздоровительной работы в школе, в том числе во внеурочное время. Вот почему наиболее эффективных средств физкультурно-оздоровительной работы со школьниками во внеурочное время футбол занимает видное место. Развивает двигательную активность, улучшает </w:t>
      </w:r>
      <w:proofErr w:type="spellStart"/>
      <w:proofErr w:type="gramStart"/>
      <w:r w:rsidRPr="00C471D2">
        <w:rPr>
          <w:rFonts w:ascii="Times New Roman" w:eastAsia="Calibri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C471D2">
        <w:rPr>
          <w:rFonts w:ascii="Times New Roman" w:eastAsia="Calibri" w:hAnsi="Times New Roman" w:cs="Times New Roman"/>
          <w:sz w:val="28"/>
          <w:szCs w:val="28"/>
        </w:rPr>
        <w:t xml:space="preserve"> и дыхательную систему, укрепление иммунной системы организма.</w:t>
      </w:r>
    </w:p>
    <w:p w:rsidR="00406342" w:rsidRPr="00C471D2" w:rsidRDefault="00406342" w:rsidP="004063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06342" w:rsidRPr="00C471D2" w:rsidRDefault="00406342" w:rsidP="004063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06342" w:rsidRPr="00C471D2" w:rsidRDefault="00406342" w:rsidP="004063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и задачи</w:t>
      </w:r>
    </w:p>
    <w:p w:rsidR="00406342" w:rsidRPr="00C471D2" w:rsidRDefault="00406342" w:rsidP="004063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Цель программы – углубленное изучение спортивной игры футбол.</w:t>
      </w:r>
    </w:p>
    <w:p w:rsidR="00406342" w:rsidRPr="00C471D2" w:rsidRDefault="00406342" w:rsidP="004063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06342" w:rsidRPr="00C471D2" w:rsidRDefault="00406342" w:rsidP="004063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Основными задачами программы являются:</w:t>
      </w:r>
    </w:p>
    <w:p w:rsidR="00406342" w:rsidRPr="00C471D2" w:rsidRDefault="00406342" w:rsidP="0040634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укрепления здоровья;</w:t>
      </w:r>
    </w:p>
    <w:p w:rsidR="00406342" w:rsidRPr="00C471D2" w:rsidRDefault="00406342" w:rsidP="0040634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содействие правильному физическому развитию;</w:t>
      </w:r>
    </w:p>
    <w:p w:rsidR="00406342" w:rsidRPr="00C471D2" w:rsidRDefault="00406342" w:rsidP="0040634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приобретение необходимых теоретических знаний;</w:t>
      </w:r>
    </w:p>
    <w:p w:rsidR="00406342" w:rsidRPr="00C471D2" w:rsidRDefault="00406342" w:rsidP="0040634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овладение основными приёмами техники и тактики игры;</w:t>
      </w:r>
    </w:p>
    <w:p w:rsidR="00406342" w:rsidRPr="00C471D2" w:rsidRDefault="00406342" w:rsidP="0040634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406342" w:rsidRPr="00C471D2" w:rsidRDefault="00406342" w:rsidP="0040634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привитие ученикам организаторских навыков;</w:t>
      </w:r>
    </w:p>
    <w:p w:rsidR="00406342" w:rsidRPr="00C471D2" w:rsidRDefault="00406342" w:rsidP="0040634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повышение специальной, физической, тактической подготовки школьников по футболу;</w:t>
      </w:r>
    </w:p>
    <w:p w:rsidR="00406342" w:rsidRPr="00C471D2" w:rsidRDefault="00406342" w:rsidP="0040634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подготовка учащихся к соревнованиям по футболу.</w:t>
      </w:r>
    </w:p>
    <w:p w:rsidR="00406342" w:rsidRPr="00C471D2" w:rsidRDefault="00406342" w:rsidP="0040634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06342" w:rsidRPr="00C471D2" w:rsidRDefault="00406342" w:rsidP="00406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C471D2">
        <w:rPr>
          <w:rFonts w:ascii="Times New Roman" w:hAnsi="Times New Roman" w:cs="Times New Roman"/>
          <w:sz w:val="28"/>
          <w:szCs w:val="28"/>
        </w:rPr>
        <w:t xml:space="preserve"> программы – один год.</w:t>
      </w:r>
    </w:p>
    <w:p w:rsidR="00406342" w:rsidRPr="00C471D2" w:rsidRDefault="00406342" w:rsidP="00406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C471D2">
        <w:rPr>
          <w:rFonts w:ascii="Times New Roman" w:hAnsi="Times New Roman" w:cs="Times New Roman"/>
          <w:sz w:val="28"/>
          <w:szCs w:val="28"/>
        </w:rPr>
        <w:t xml:space="preserve"> - групповая.</w:t>
      </w:r>
    </w:p>
    <w:p w:rsidR="00406342" w:rsidRPr="00C471D2" w:rsidRDefault="00406342" w:rsidP="00406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C471D2">
        <w:rPr>
          <w:rFonts w:ascii="Times New Roman" w:hAnsi="Times New Roman" w:cs="Times New Roman"/>
          <w:sz w:val="28"/>
          <w:szCs w:val="28"/>
        </w:rPr>
        <w:t xml:space="preserve"> – 2 часа в неделю.</w:t>
      </w:r>
    </w:p>
    <w:p w:rsidR="00406342" w:rsidRPr="00C471D2" w:rsidRDefault="00406342" w:rsidP="00406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C471D2">
        <w:rPr>
          <w:rFonts w:ascii="Times New Roman" w:hAnsi="Times New Roman" w:cs="Times New Roman"/>
          <w:sz w:val="28"/>
          <w:szCs w:val="28"/>
        </w:rPr>
        <w:t xml:space="preserve"> – групповой, </w:t>
      </w:r>
      <w:proofErr w:type="gramStart"/>
      <w:r w:rsidRPr="00C471D2"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 w:rsidRPr="00C471D2">
        <w:rPr>
          <w:rFonts w:ascii="Times New Roman" w:hAnsi="Times New Roman" w:cs="Times New Roman"/>
          <w:sz w:val="28"/>
          <w:szCs w:val="28"/>
        </w:rPr>
        <w:t>.</w:t>
      </w:r>
    </w:p>
    <w:p w:rsidR="00406342" w:rsidRPr="00C471D2" w:rsidRDefault="00406342" w:rsidP="00406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D2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06342" w:rsidRPr="00C471D2" w:rsidRDefault="00406342" w:rsidP="00406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 xml:space="preserve">1. Занятия будут </w:t>
      </w:r>
      <w:proofErr w:type="gramStart"/>
      <w:r w:rsidRPr="00C471D2">
        <w:rPr>
          <w:rFonts w:ascii="Times New Roman" w:hAnsi="Times New Roman" w:cs="Times New Roman"/>
          <w:sz w:val="28"/>
          <w:szCs w:val="28"/>
        </w:rPr>
        <w:t>иметь оздоровительный эффект</w:t>
      </w:r>
      <w:proofErr w:type="gramEnd"/>
      <w:r w:rsidRPr="00C471D2">
        <w:rPr>
          <w:rFonts w:ascii="Times New Roman" w:hAnsi="Times New Roman" w:cs="Times New Roman"/>
          <w:sz w:val="28"/>
          <w:szCs w:val="28"/>
        </w:rPr>
        <w:t>, так как они проводятся на свежем воздухе.</w:t>
      </w:r>
    </w:p>
    <w:p w:rsidR="00406342" w:rsidRPr="00C471D2" w:rsidRDefault="00406342" w:rsidP="00406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2. Дети овладеют техническими приемами и тактическими взаимодействиями, научатся играть в футбол.</w:t>
      </w:r>
    </w:p>
    <w:p w:rsidR="00406342" w:rsidRPr="00C471D2" w:rsidRDefault="00406342" w:rsidP="00406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b/>
          <w:sz w:val="28"/>
          <w:szCs w:val="28"/>
        </w:rPr>
        <w:t>Учащиеся должны знать</w:t>
      </w:r>
      <w:r w:rsidRPr="00C471D2">
        <w:rPr>
          <w:rFonts w:ascii="Times New Roman" w:hAnsi="Times New Roman" w:cs="Times New Roman"/>
          <w:sz w:val="28"/>
          <w:szCs w:val="28"/>
        </w:rPr>
        <w:t xml:space="preserve"> и иметь представление:</w:t>
      </w:r>
    </w:p>
    <w:p w:rsidR="00406342" w:rsidRPr="00C471D2" w:rsidRDefault="00406342" w:rsidP="00406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1) об особен</w:t>
      </w:r>
      <w:r>
        <w:rPr>
          <w:rFonts w:ascii="Times New Roman" w:hAnsi="Times New Roman" w:cs="Times New Roman"/>
          <w:sz w:val="28"/>
          <w:szCs w:val="28"/>
        </w:rPr>
        <w:t xml:space="preserve">ностях зарождения, истории </w:t>
      </w:r>
      <w:r w:rsidRPr="00C471D2">
        <w:rPr>
          <w:rFonts w:ascii="Times New Roman" w:hAnsi="Times New Roman" w:cs="Times New Roman"/>
          <w:sz w:val="28"/>
          <w:szCs w:val="28"/>
        </w:rPr>
        <w:t>футбола;</w:t>
      </w:r>
    </w:p>
    <w:p w:rsidR="00406342" w:rsidRPr="00C471D2" w:rsidRDefault="00406342" w:rsidP="00406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2) о физических качествах и правилах их тестирования;</w:t>
      </w:r>
    </w:p>
    <w:p w:rsidR="00406342" w:rsidRPr="00C471D2" w:rsidRDefault="00406342" w:rsidP="00406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3) основы личной гигиены, причин</w:t>
      </w:r>
      <w:r>
        <w:rPr>
          <w:rFonts w:ascii="Times New Roman" w:hAnsi="Times New Roman" w:cs="Times New Roman"/>
          <w:sz w:val="28"/>
          <w:szCs w:val="28"/>
        </w:rPr>
        <w:t xml:space="preserve">ы травматизма при занятиях </w:t>
      </w:r>
      <w:r w:rsidRPr="00C471D2">
        <w:rPr>
          <w:rFonts w:ascii="Times New Roman" w:hAnsi="Times New Roman" w:cs="Times New Roman"/>
          <w:sz w:val="28"/>
          <w:szCs w:val="28"/>
        </w:rPr>
        <w:t>футболом и правила его предупреждения;</w:t>
      </w:r>
    </w:p>
    <w:p w:rsidR="00406342" w:rsidRPr="00C471D2" w:rsidRDefault="00406342" w:rsidP="00406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основы судейства игры </w:t>
      </w:r>
      <w:r w:rsidRPr="00C471D2">
        <w:rPr>
          <w:rFonts w:ascii="Times New Roman" w:hAnsi="Times New Roman" w:cs="Times New Roman"/>
          <w:sz w:val="28"/>
          <w:szCs w:val="28"/>
        </w:rPr>
        <w:t>футбол.</w:t>
      </w:r>
    </w:p>
    <w:p w:rsidR="00406342" w:rsidRPr="00C471D2" w:rsidRDefault="00406342" w:rsidP="00406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D2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406342" w:rsidRPr="00C471D2" w:rsidRDefault="00406342" w:rsidP="00406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1) выполнять по физической подготовке в соответствии с возрастом;</w:t>
      </w:r>
    </w:p>
    <w:p w:rsidR="00406342" w:rsidRPr="00C471D2" w:rsidRDefault="00406342" w:rsidP="00406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2) владеть так</w:t>
      </w:r>
      <w:r>
        <w:rPr>
          <w:rFonts w:ascii="Times New Roman" w:hAnsi="Times New Roman" w:cs="Times New Roman"/>
          <w:sz w:val="28"/>
          <w:szCs w:val="28"/>
        </w:rPr>
        <w:t xml:space="preserve">тико-техническими приемами </w:t>
      </w:r>
      <w:r w:rsidRPr="00C471D2">
        <w:rPr>
          <w:rFonts w:ascii="Times New Roman" w:hAnsi="Times New Roman" w:cs="Times New Roman"/>
          <w:sz w:val="28"/>
          <w:szCs w:val="28"/>
        </w:rPr>
        <w:t>футбола;</w:t>
      </w:r>
    </w:p>
    <w:p w:rsidR="00406342" w:rsidRPr="00C471D2" w:rsidRDefault="00406342" w:rsidP="00406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3) уметь организова</w:t>
      </w:r>
      <w:r>
        <w:rPr>
          <w:rFonts w:ascii="Times New Roman" w:hAnsi="Times New Roman" w:cs="Times New Roman"/>
          <w:sz w:val="28"/>
          <w:szCs w:val="28"/>
        </w:rPr>
        <w:t xml:space="preserve">ть самостоятельные занятия </w:t>
      </w:r>
      <w:r w:rsidRPr="00C471D2">
        <w:rPr>
          <w:rFonts w:ascii="Times New Roman" w:hAnsi="Times New Roman" w:cs="Times New Roman"/>
          <w:sz w:val="28"/>
          <w:szCs w:val="28"/>
        </w:rPr>
        <w:t>футболом, а также, с группой товарищей;</w:t>
      </w:r>
    </w:p>
    <w:p w:rsidR="00406342" w:rsidRPr="00C471D2" w:rsidRDefault="00406342" w:rsidP="00406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4) организовывать и</w:t>
      </w:r>
      <w:r>
        <w:rPr>
          <w:rFonts w:ascii="Times New Roman" w:hAnsi="Times New Roman" w:cs="Times New Roman"/>
          <w:sz w:val="28"/>
          <w:szCs w:val="28"/>
        </w:rPr>
        <w:t xml:space="preserve"> проводить соревнования по </w:t>
      </w:r>
      <w:r w:rsidRPr="00C471D2">
        <w:rPr>
          <w:rFonts w:ascii="Times New Roman" w:hAnsi="Times New Roman" w:cs="Times New Roman"/>
          <w:sz w:val="28"/>
          <w:szCs w:val="28"/>
        </w:rPr>
        <w:t xml:space="preserve">футболу в классе, во дворе, в оздоровительном лагере и </w:t>
      </w:r>
      <w:proofErr w:type="gramStart"/>
      <w:r w:rsidRPr="00C471D2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C471D2">
        <w:rPr>
          <w:rFonts w:ascii="Times New Roman" w:hAnsi="Times New Roman" w:cs="Times New Roman"/>
          <w:sz w:val="28"/>
          <w:szCs w:val="28"/>
        </w:rPr>
        <w:t>.</w:t>
      </w:r>
    </w:p>
    <w:p w:rsidR="00406342" w:rsidRPr="00C471D2" w:rsidRDefault="00406342" w:rsidP="00406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  <w:r w:rsidRPr="00C471D2">
        <w:rPr>
          <w:rFonts w:ascii="Times New Roman" w:hAnsi="Times New Roman" w:cs="Times New Roman"/>
          <w:sz w:val="28"/>
          <w:szCs w:val="28"/>
        </w:rPr>
        <w:t xml:space="preserve"> реализации дополнительной образовательной программы:</w:t>
      </w:r>
    </w:p>
    <w:p w:rsidR="00406342" w:rsidRPr="00C471D2" w:rsidRDefault="00406342" w:rsidP="00406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1) школьные соревнования в 5-7-х классах;</w:t>
      </w:r>
    </w:p>
    <w:p w:rsidR="00406342" w:rsidRPr="00C471D2" w:rsidRDefault="00406342" w:rsidP="00406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2)  участие в муниципальных соревнованиях.</w:t>
      </w:r>
    </w:p>
    <w:p w:rsidR="00406342" w:rsidRPr="00C471D2" w:rsidRDefault="00406342" w:rsidP="004063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06342" w:rsidRDefault="00406342" w:rsidP="004063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D2">
        <w:rPr>
          <w:rFonts w:ascii="Times New Roman" w:hAnsi="Times New Roman" w:cs="Times New Roman"/>
          <w:b/>
          <w:sz w:val="28"/>
          <w:szCs w:val="28"/>
        </w:rPr>
        <w:t>Содержание программы, 68 часов:</w:t>
      </w:r>
    </w:p>
    <w:p w:rsidR="00406342" w:rsidRPr="00361509" w:rsidRDefault="00406342" w:rsidP="004063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5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471D2">
        <w:rPr>
          <w:rFonts w:ascii="Times New Roman" w:hAnsi="Times New Roman" w:cs="Times New Roman"/>
          <w:sz w:val="28"/>
          <w:szCs w:val="28"/>
        </w:rPr>
        <w:t>Тестирование. 6 часов</w:t>
      </w:r>
    </w:p>
    <w:p w:rsidR="00406342" w:rsidRPr="00C471D2" w:rsidRDefault="00406342" w:rsidP="0040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71D2">
        <w:rPr>
          <w:rFonts w:ascii="Times New Roman" w:hAnsi="Times New Roman" w:cs="Times New Roman"/>
          <w:sz w:val="28"/>
          <w:szCs w:val="28"/>
        </w:rPr>
        <w:t>Общая и специальная физическая подготовка.14 часов</w:t>
      </w:r>
    </w:p>
    <w:p w:rsidR="00406342" w:rsidRPr="00C471D2" w:rsidRDefault="00406342" w:rsidP="00406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Особенности использования средств общей и специальной физической подготовки в различных возрастных группах (объем, интенсивности и т.д.). В зависимости от периода подготовки (подготовительного, соревновательного, переходного). Особенности применения сре</w:t>
      </w:r>
      <w:proofErr w:type="gramStart"/>
      <w:r w:rsidRPr="00C471D2">
        <w:rPr>
          <w:rFonts w:ascii="Times New Roman" w:hAnsi="Times New Roman" w:cs="Times New Roman"/>
          <w:sz w:val="28"/>
          <w:szCs w:val="28"/>
        </w:rPr>
        <w:t>дств ск</w:t>
      </w:r>
      <w:proofErr w:type="gramEnd"/>
      <w:r w:rsidRPr="00C471D2">
        <w:rPr>
          <w:rFonts w:ascii="Times New Roman" w:hAnsi="Times New Roman" w:cs="Times New Roman"/>
          <w:sz w:val="28"/>
          <w:szCs w:val="28"/>
        </w:rPr>
        <w:t>оростно-силовой подготовки.</w:t>
      </w:r>
    </w:p>
    <w:p w:rsidR="00406342" w:rsidRPr="00C471D2" w:rsidRDefault="00406342" w:rsidP="0040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71D2">
        <w:rPr>
          <w:rFonts w:ascii="Times New Roman" w:hAnsi="Times New Roman" w:cs="Times New Roman"/>
          <w:sz w:val="28"/>
          <w:szCs w:val="28"/>
        </w:rPr>
        <w:t>Техника и тактика игры. 37 часов</w:t>
      </w:r>
    </w:p>
    <w:p w:rsidR="00406342" w:rsidRPr="00C471D2" w:rsidRDefault="00406342" w:rsidP="00406342">
      <w:pPr>
        <w:jc w:val="both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- техника передвижений, остановок, поворотов и стоек, ведение мяча, ударов по воротам, защиты, перемещений.</w:t>
      </w:r>
    </w:p>
    <w:p w:rsidR="00406342" w:rsidRPr="00C471D2" w:rsidRDefault="00406342" w:rsidP="00406342">
      <w:pPr>
        <w:jc w:val="both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71D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471D2">
        <w:rPr>
          <w:rFonts w:ascii="Times New Roman" w:hAnsi="Times New Roman" w:cs="Times New Roman"/>
          <w:sz w:val="28"/>
          <w:szCs w:val="28"/>
        </w:rPr>
        <w:t>актика игры, тактика особого нападения, позиционные нападения без изменения позиций игроков.</w:t>
      </w:r>
    </w:p>
    <w:p w:rsidR="00406342" w:rsidRPr="00C471D2" w:rsidRDefault="00406342" w:rsidP="0040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471D2">
        <w:rPr>
          <w:rFonts w:ascii="Times New Roman" w:hAnsi="Times New Roman" w:cs="Times New Roman"/>
          <w:sz w:val="28"/>
          <w:szCs w:val="28"/>
        </w:rPr>
        <w:t>Контрольные игры.  6 часов</w:t>
      </w:r>
    </w:p>
    <w:p w:rsidR="00406342" w:rsidRPr="00C471D2" w:rsidRDefault="00406342" w:rsidP="00406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lastRenderedPageBreak/>
        <w:t>Анализ проведенной игры. Положение команды в календаре. Состав команды и установка на игру всей команде, а также отдельным игрокам в предстоящих встречах.</w:t>
      </w:r>
    </w:p>
    <w:p w:rsidR="00406342" w:rsidRPr="00C471D2" w:rsidRDefault="00406342" w:rsidP="0040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471D2">
        <w:rPr>
          <w:rFonts w:ascii="Times New Roman" w:hAnsi="Times New Roman" w:cs="Times New Roman"/>
          <w:sz w:val="28"/>
          <w:szCs w:val="28"/>
        </w:rPr>
        <w:t>Подвижные игры на развитие ловкости и координации. 5 часов</w:t>
      </w:r>
    </w:p>
    <w:p w:rsidR="00406342" w:rsidRPr="00C471D2" w:rsidRDefault="00406342" w:rsidP="00406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342" w:rsidRPr="00C471D2" w:rsidRDefault="00406342" w:rsidP="004063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D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512"/>
        <w:gridCol w:w="1984"/>
      </w:tblGrid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ПТБ*. Бег. ОРУ** совершенствование техники передвижений, остановок, поворотов и стоек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Тестирование. ОРУ техника нападений. Игра.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 Бег. ОРУ специальные упражнения, техника нападений</w:t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ОРУ техника нападений, игра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специальные упражнения, техника нападений, игра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специальные упражнения, техника защиты, игра.</w:t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специальные упражнения, передача мяча, техника защиты, игра.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техника защиты, игра.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специальные упражнения, техника передвижений, остановок, поворотов, игра на внимание.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специальные упражнения, техника передвижений, техника передвижений, поворотов, остановок, игра.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специальные упражнения, эстафеты, игра.</w:t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специальные упражнения, техника ведения мяча, игра.</w:t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техника ударов по мячу. Игра</w:t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удары по мячу в ворота, игра.</w:t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специальные упражнен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ия, техника защитных действий (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действия против игрока без мяча с мячом выбивание, отбор, перехват), игра.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специальные упражнен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ия, техника защитных действий (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действия против игрока без мяча с мячом выбивание, отбор, перехват), игра.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специальные упражнения, техника ударов по мячу и остановок мяча, игра.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ПТБ. Бег. ОРУ специальные упражнения, техника ведения мяча, (варианты ведения мяча без сопротивления и с сопротивлением защитника), игра. 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специальные упражнения, тактические действия: (индивидуальные, групповые и командные тактические действия в нападение и защиты), игра.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ОРУ контрольная игра.</w:t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специальные упражнения, тактические действия; индивидуальные в защите. Командные действия в нападении.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ОРУ контрольная игра.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специальные упражнения, развитие координационных способностей. Игра.</w:t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специальные упражнения, комплексное развитие психомоторных способностей, игра.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специальные упражнения, комплексное развитие психомоторных способностей, игра.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специальные упражнения, овладение игрой и комплексное развитие психомоторных способностей, игры.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на занятиях, контрольная игра.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закрепление техники перемещений, владение мячом и развитие координационных способностей.</w:t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освоение тактики игры, игра « снайперы»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контрольная игра.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специальные упражнения, освоение тактики игры, игра на внимание.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игра по упрощенным правилам.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игра по правилам.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ПТБ. Бег. ОРУ игра по правилам.</w:t>
            </w: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342" w:rsidRPr="00C471D2" w:rsidTr="00A873AA">
        <w:tc>
          <w:tcPr>
            <w:tcW w:w="534" w:type="dxa"/>
            <w:shd w:val="clear" w:color="auto" w:fill="auto"/>
          </w:tcPr>
          <w:p w:rsidR="00406342" w:rsidRPr="00C471D2" w:rsidRDefault="00406342" w:rsidP="00A8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406342" w:rsidRPr="00C471D2" w:rsidRDefault="00406342" w:rsidP="00A87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406342" w:rsidRPr="00C471D2" w:rsidRDefault="00406342" w:rsidP="00406342">
      <w:pPr>
        <w:jc w:val="both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Примечание:</w:t>
      </w:r>
    </w:p>
    <w:p w:rsidR="00406342" w:rsidRPr="00C471D2" w:rsidRDefault="00406342" w:rsidP="00406342">
      <w:pPr>
        <w:jc w:val="both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*ПТБ - правило техники безопасности</w:t>
      </w:r>
    </w:p>
    <w:p w:rsidR="00406342" w:rsidRPr="00C471D2" w:rsidRDefault="00406342" w:rsidP="00406342">
      <w:pPr>
        <w:jc w:val="both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 xml:space="preserve">**ОРУ - </w:t>
      </w:r>
      <w:proofErr w:type="spellStart"/>
      <w:r w:rsidRPr="00C471D2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C471D2"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406342" w:rsidRDefault="00406342" w:rsidP="00406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42" w:rsidRDefault="00406342" w:rsidP="00406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42" w:rsidRDefault="00406342" w:rsidP="00406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42" w:rsidRPr="00C471D2" w:rsidRDefault="00406342" w:rsidP="00406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D2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требования</w:t>
      </w:r>
    </w:p>
    <w:p w:rsidR="00406342" w:rsidRPr="00C471D2" w:rsidRDefault="00406342" w:rsidP="00406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D2">
        <w:rPr>
          <w:rFonts w:ascii="Times New Roman" w:hAnsi="Times New Roman" w:cs="Times New Roman"/>
          <w:b/>
          <w:sz w:val="28"/>
          <w:szCs w:val="28"/>
        </w:rPr>
        <w:t>для учащихся учебно-тренировочных групп</w:t>
      </w:r>
    </w:p>
    <w:p w:rsidR="00406342" w:rsidRPr="00C471D2" w:rsidRDefault="00406342" w:rsidP="004063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0"/>
        <w:gridCol w:w="803"/>
        <w:gridCol w:w="1008"/>
        <w:gridCol w:w="1002"/>
        <w:gridCol w:w="1008"/>
        <w:gridCol w:w="883"/>
        <w:gridCol w:w="1008"/>
        <w:gridCol w:w="1143"/>
      </w:tblGrid>
      <w:tr w:rsidR="00406342" w:rsidRPr="00C471D2" w:rsidTr="00A873AA">
        <w:trPr>
          <w:trHeight w:val="435"/>
        </w:trPr>
        <w:tc>
          <w:tcPr>
            <w:tcW w:w="2740" w:type="dxa"/>
            <w:vMerge w:val="restart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упражнение</w:t>
            </w:r>
          </w:p>
        </w:tc>
        <w:tc>
          <w:tcPr>
            <w:tcW w:w="671" w:type="dxa"/>
            <w:vMerge w:val="restart"/>
            <w:textDirection w:val="btLr"/>
            <w:vAlign w:val="center"/>
          </w:tcPr>
          <w:p w:rsidR="00406342" w:rsidRPr="00C471D2" w:rsidRDefault="00406342" w:rsidP="00A873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6052" w:type="dxa"/>
            <w:gridSpan w:val="6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406342" w:rsidRPr="00C471D2" w:rsidTr="00A873AA">
        <w:trPr>
          <w:trHeight w:val="345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891" w:type="dxa"/>
            <w:gridSpan w:val="2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151" w:type="dxa"/>
            <w:gridSpan w:val="2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406342" w:rsidRPr="00C471D2" w:rsidTr="00A873AA">
        <w:trPr>
          <w:trHeight w:val="360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88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</w:tr>
      <w:tr w:rsidR="00406342" w:rsidRPr="00C471D2" w:rsidTr="00A873AA">
        <w:trPr>
          <w:trHeight w:val="345"/>
        </w:trPr>
        <w:tc>
          <w:tcPr>
            <w:tcW w:w="9463" w:type="dxa"/>
            <w:gridSpan w:val="8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Общая подготовленность</w:t>
            </w:r>
          </w:p>
        </w:tc>
      </w:tr>
      <w:tr w:rsidR="00406342" w:rsidRPr="00C471D2" w:rsidTr="00A873AA">
        <w:trPr>
          <w:trHeight w:val="345"/>
        </w:trPr>
        <w:tc>
          <w:tcPr>
            <w:tcW w:w="2740" w:type="dxa"/>
            <w:vMerge w:val="restart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471D2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Start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8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</w:tr>
      <w:tr w:rsidR="00406342" w:rsidRPr="00C471D2" w:rsidTr="00A873AA">
        <w:trPr>
          <w:trHeight w:val="360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8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4.9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5.4</w:t>
            </w:r>
          </w:p>
        </w:tc>
      </w:tr>
      <w:tr w:rsidR="00406342" w:rsidRPr="00C471D2" w:rsidTr="00A873AA">
        <w:trPr>
          <w:trHeight w:val="345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5.6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6.1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5.2</w:t>
            </w:r>
          </w:p>
        </w:tc>
        <w:tc>
          <w:tcPr>
            <w:tcW w:w="88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5.8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4.7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5.3</w:t>
            </w:r>
          </w:p>
        </w:tc>
      </w:tr>
      <w:tr w:rsidR="00406342" w:rsidRPr="00C471D2" w:rsidTr="00A873AA">
        <w:trPr>
          <w:trHeight w:val="345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5.5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6.0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</w:t>
            </w:r>
          </w:p>
        </w:tc>
        <w:tc>
          <w:tcPr>
            <w:tcW w:w="88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5.7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4.6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5.2</w:t>
            </w:r>
          </w:p>
        </w:tc>
      </w:tr>
      <w:tr w:rsidR="00406342" w:rsidRPr="00C471D2" w:rsidTr="00A873AA">
        <w:trPr>
          <w:trHeight w:val="360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5.4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5.9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4.9</w:t>
            </w:r>
          </w:p>
        </w:tc>
        <w:tc>
          <w:tcPr>
            <w:tcW w:w="88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5.6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</w:t>
            </w:r>
          </w:p>
        </w:tc>
      </w:tr>
      <w:tr w:rsidR="00406342" w:rsidRPr="00C471D2" w:rsidTr="00A873AA">
        <w:trPr>
          <w:trHeight w:val="345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5.7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4.6</w:t>
            </w:r>
          </w:p>
        </w:tc>
        <w:tc>
          <w:tcPr>
            <w:tcW w:w="88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5.4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</w:t>
            </w:r>
          </w:p>
        </w:tc>
      </w:tr>
      <w:tr w:rsidR="00406342" w:rsidRPr="00C471D2" w:rsidTr="00A873AA">
        <w:trPr>
          <w:trHeight w:val="345"/>
        </w:trPr>
        <w:tc>
          <w:tcPr>
            <w:tcW w:w="2740" w:type="dxa"/>
            <w:vMerge w:val="restart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471D2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. (3 х10 м)</w:t>
            </w: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10.2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10.6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</w:t>
            </w:r>
          </w:p>
        </w:tc>
        <w:tc>
          <w:tcPr>
            <w:tcW w:w="88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10.2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9.3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</w:t>
            </w:r>
          </w:p>
        </w:tc>
      </w:tr>
      <w:tr w:rsidR="00406342" w:rsidRPr="00C471D2" w:rsidTr="00A873AA">
        <w:trPr>
          <w:trHeight w:val="360"/>
        </w:trPr>
        <w:tc>
          <w:tcPr>
            <w:tcW w:w="2740" w:type="dxa"/>
            <w:vMerge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10.4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</w:t>
            </w:r>
          </w:p>
        </w:tc>
        <w:tc>
          <w:tcPr>
            <w:tcW w:w="88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</w:t>
            </w:r>
          </w:p>
        </w:tc>
      </w:tr>
      <w:tr w:rsidR="00406342" w:rsidRPr="00C471D2" w:rsidTr="00A873AA">
        <w:trPr>
          <w:trHeight w:val="345"/>
        </w:trPr>
        <w:tc>
          <w:tcPr>
            <w:tcW w:w="2740" w:type="dxa"/>
            <w:vMerge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10.2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</w:t>
            </w:r>
          </w:p>
        </w:tc>
        <w:tc>
          <w:tcPr>
            <w:tcW w:w="88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8.9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9.2</w:t>
            </w:r>
          </w:p>
        </w:tc>
      </w:tr>
      <w:tr w:rsidR="00406342" w:rsidRPr="00C471D2" w:rsidTr="00A873AA">
        <w:trPr>
          <w:trHeight w:val="165"/>
        </w:trPr>
        <w:tc>
          <w:tcPr>
            <w:tcW w:w="2740" w:type="dxa"/>
            <w:vMerge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</w:t>
            </w:r>
          </w:p>
        </w:tc>
        <w:tc>
          <w:tcPr>
            <w:tcW w:w="88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8.5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8.9</w:t>
            </w:r>
          </w:p>
        </w:tc>
      </w:tr>
      <w:tr w:rsidR="00406342" w:rsidRPr="00C471D2" w:rsidTr="00A873AA">
        <w:trPr>
          <w:trHeight w:val="240"/>
        </w:trPr>
        <w:tc>
          <w:tcPr>
            <w:tcW w:w="2740" w:type="dxa"/>
            <w:vMerge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8.6</w:t>
            </w:r>
          </w:p>
        </w:tc>
        <w:tc>
          <w:tcPr>
            <w:tcW w:w="88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8.1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8.8</w:t>
            </w:r>
          </w:p>
        </w:tc>
      </w:tr>
      <w:tr w:rsidR="00406342" w:rsidRPr="00C471D2" w:rsidTr="00A873AA">
        <w:trPr>
          <w:trHeight w:val="300"/>
        </w:trPr>
        <w:tc>
          <w:tcPr>
            <w:tcW w:w="2740" w:type="dxa"/>
            <w:vMerge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8.7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8.3</w:t>
            </w:r>
          </w:p>
        </w:tc>
        <w:tc>
          <w:tcPr>
            <w:tcW w:w="88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9.3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7.8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8.7</w:t>
            </w:r>
          </w:p>
        </w:tc>
      </w:tr>
      <w:tr w:rsidR="00406342" w:rsidRPr="00C471D2" w:rsidTr="00A873AA">
        <w:trPr>
          <w:trHeight w:val="360"/>
        </w:trPr>
        <w:tc>
          <w:tcPr>
            <w:tcW w:w="2740" w:type="dxa"/>
            <w:vMerge w:val="restart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Тест Купера, </w:t>
            </w:r>
            <w:proofErr w:type="gramStart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8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06342" w:rsidRPr="00C471D2" w:rsidTr="00A873AA">
        <w:trPr>
          <w:trHeight w:val="180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1800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1900</w:t>
            </w:r>
          </w:p>
        </w:tc>
        <w:tc>
          <w:tcPr>
            <w:tcW w:w="88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1600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1700</w:t>
            </w:r>
          </w:p>
        </w:tc>
      </w:tr>
      <w:tr w:rsidR="00406342" w:rsidRPr="00C471D2" w:rsidTr="00A873AA">
        <w:trPr>
          <w:trHeight w:val="255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2300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1800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2400</w:t>
            </w:r>
          </w:p>
        </w:tc>
        <w:tc>
          <w:tcPr>
            <w:tcW w:w="88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1900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</w:tr>
      <w:tr w:rsidR="00406342" w:rsidRPr="00C471D2" w:rsidTr="00A873AA">
        <w:trPr>
          <w:trHeight w:val="330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2350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1900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2450</w:t>
            </w:r>
          </w:p>
        </w:tc>
        <w:tc>
          <w:tcPr>
            <w:tcW w:w="88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2550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2100</w:t>
            </w:r>
          </w:p>
        </w:tc>
      </w:tr>
      <w:tr w:rsidR="00406342" w:rsidRPr="00C471D2" w:rsidTr="00A873AA">
        <w:trPr>
          <w:trHeight w:val="165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2450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2550</w:t>
            </w:r>
          </w:p>
        </w:tc>
        <w:tc>
          <w:tcPr>
            <w:tcW w:w="88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2100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2650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2200</w:t>
            </w:r>
          </w:p>
        </w:tc>
      </w:tr>
      <w:tr w:rsidR="00406342" w:rsidRPr="00C471D2" w:rsidTr="00A873AA">
        <w:trPr>
          <w:trHeight w:val="225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2600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2150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2700</w:t>
            </w:r>
          </w:p>
        </w:tc>
        <w:tc>
          <w:tcPr>
            <w:tcW w:w="88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2250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2800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2350</w:t>
            </w:r>
          </w:p>
        </w:tc>
      </w:tr>
      <w:tr w:rsidR="00406342" w:rsidRPr="00C471D2" w:rsidTr="00A873AA">
        <w:trPr>
          <w:trHeight w:val="315"/>
        </w:trPr>
        <w:tc>
          <w:tcPr>
            <w:tcW w:w="2740" w:type="dxa"/>
            <w:vMerge w:val="restart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</w:t>
            </w:r>
          </w:p>
        </w:tc>
        <w:tc>
          <w:tcPr>
            <w:tcW w:w="88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</w:tr>
      <w:tr w:rsidR="00406342" w:rsidRPr="00C471D2" w:rsidTr="00A873AA">
        <w:trPr>
          <w:trHeight w:val="165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</w:p>
        </w:tc>
        <w:tc>
          <w:tcPr>
            <w:tcW w:w="88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</w:t>
            </w:r>
          </w:p>
        </w:tc>
      </w:tr>
      <w:tr w:rsidR="00406342" w:rsidRPr="00C471D2" w:rsidTr="00A873AA">
        <w:trPr>
          <w:trHeight w:val="240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  <w:tc>
          <w:tcPr>
            <w:tcW w:w="88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215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</w:p>
        </w:tc>
      </w:tr>
      <w:tr w:rsidR="00406342" w:rsidRPr="00C471D2" w:rsidTr="00A873AA">
        <w:trPr>
          <w:trHeight w:val="315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88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</w:p>
        </w:tc>
      </w:tr>
      <w:tr w:rsidR="00406342" w:rsidRPr="00C471D2" w:rsidTr="00A873AA">
        <w:trPr>
          <w:trHeight w:val="345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215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</w:t>
            </w:r>
          </w:p>
        </w:tc>
        <w:tc>
          <w:tcPr>
            <w:tcW w:w="88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</w:t>
            </w:r>
          </w:p>
        </w:tc>
      </w:tr>
      <w:tr w:rsidR="00406342" w:rsidRPr="00C471D2" w:rsidTr="00A873AA">
        <w:trPr>
          <w:trHeight w:val="165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</w:t>
            </w:r>
          </w:p>
        </w:tc>
        <w:tc>
          <w:tcPr>
            <w:tcW w:w="88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</w:tr>
      <w:tr w:rsidR="00406342" w:rsidRPr="00C471D2" w:rsidTr="00A873AA">
        <w:trPr>
          <w:trHeight w:val="345"/>
        </w:trPr>
        <w:tc>
          <w:tcPr>
            <w:tcW w:w="2740" w:type="dxa"/>
            <w:vMerge w:val="restart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C471D2">
                <w:rPr>
                  <w:rFonts w:ascii="Times New Roman" w:hAnsi="Times New Roman" w:cs="Times New Roman"/>
                  <w:sz w:val="28"/>
                  <w:szCs w:val="28"/>
                </w:rPr>
                <w:t>300 м</w:t>
              </w:r>
            </w:smartTag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6342" w:rsidRPr="00C471D2" w:rsidRDefault="00406342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42" w:rsidRPr="00C471D2" w:rsidRDefault="00406342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42" w:rsidRPr="00C471D2" w:rsidRDefault="00406342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54.0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56.0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54.0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50.0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52.0</w:t>
            </w:r>
          </w:p>
        </w:tc>
      </w:tr>
      <w:tr w:rsidR="00406342" w:rsidRPr="00C471D2" w:rsidTr="00A873AA">
        <w:trPr>
          <w:trHeight w:val="345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52.0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52.5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48.0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50.2</w:t>
            </w:r>
          </w:p>
        </w:tc>
      </w:tr>
      <w:tr w:rsidR="00406342" w:rsidRPr="00C471D2" w:rsidTr="00A873AA">
        <w:trPr>
          <w:trHeight w:val="360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49.0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50.0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45.0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48.3</w:t>
            </w:r>
          </w:p>
        </w:tc>
      </w:tr>
      <w:tr w:rsidR="00406342" w:rsidRPr="00C471D2" w:rsidTr="00A873AA">
        <w:trPr>
          <w:trHeight w:val="345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47.0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48.0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43.5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46.8</w:t>
            </w:r>
          </w:p>
        </w:tc>
      </w:tr>
      <w:tr w:rsidR="00406342" w:rsidRPr="00C471D2" w:rsidTr="00A873AA">
        <w:trPr>
          <w:trHeight w:val="345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46.0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47.0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42.0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45.1</w:t>
            </w:r>
          </w:p>
        </w:tc>
      </w:tr>
      <w:tr w:rsidR="00406342" w:rsidRPr="00C471D2" w:rsidTr="00A873AA">
        <w:trPr>
          <w:trHeight w:val="330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45.0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43.0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46.0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41.0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44.0</w:t>
            </w:r>
          </w:p>
        </w:tc>
      </w:tr>
      <w:tr w:rsidR="00406342" w:rsidRPr="00C471D2" w:rsidTr="00A873AA">
        <w:trPr>
          <w:trHeight w:val="225"/>
        </w:trPr>
        <w:tc>
          <w:tcPr>
            <w:tcW w:w="9463" w:type="dxa"/>
            <w:gridSpan w:val="8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подготовленность</w:t>
            </w:r>
          </w:p>
        </w:tc>
      </w:tr>
      <w:tr w:rsidR="00406342" w:rsidRPr="00C471D2" w:rsidTr="00A873AA">
        <w:trPr>
          <w:trHeight w:val="255"/>
        </w:trPr>
        <w:tc>
          <w:tcPr>
            <w:tcW w:w="2740" w:type="dxa"/>
            <w:vMerge w:val="restart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Удары по мячу в цель, кол-во попаданий.</w:t>
            </w: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06342" w:rsidRPr="00C471D2" w:rsidTr="00A873AA">
        <w:trPr>
          <w:trHeight w:val="283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06342" w:rsidRPr="00C471D2" w:rsidTr="00A873AA">
        <w:trPr>
          <w:trHeight w:val="308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06342" w:rsidRPr="00C471D2" w:rsidTr="00A873AA">
        <w:trPr>
          <w:trHeight w:val="195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406342" w:rsidRPr="00C471D2" w:rsidTr="00A873AA">
        <w:trPr>
          <w:trHeight w:val="195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06342" w:rsidRPr="00C471D2" w:rsidTr="00A873AA">
        <w:trPr>
          <w:trHeight w:val="330"/>
        </w:trPr>
        <w:tc>
          <w:tcPr>
            <w:tcW w:w="2740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0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08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43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406342" w:rsidRPr="00C471D2" w:rsidRDefault="00406342" w:rsidP="004063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803"/>
        <w:gridCol w:w="1374"/>
        <w:gridCol w:w="950"/>
        <w:gridCol w:w="949"/>
        <w:gridCol w:w="832"/>
        <w:gridCol w:w="949"/>
        <w:gridCol w:w="1067"/>
      </w:tblGrid>
      <w:tr w:rsidR="00406342" w:rsidRPr="00C471D2" w:rsidTr="00A873AA">
        <w:trPr>
          <w:trHeight w:val="435"/>
        </w:trPr>
        <w:tc>
          <w:tcPr>
            <w:tcW w:w="2685" w:type="dxa"/>
            <w:vMerge w:val="restart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упражнение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406342" w:rsidRPr="00C471D2" w:rsidRDefault="00406342" w:rsidP="00A873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6121" w:type="dxa"/>
            <w:gridSpan w:val="6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406342" w:rsidRPr="00C471D2" w:rsidTr="00A873AA">
        <w:trPr>
          <w:trHeight w:val="345"/>
        </w:trPr>
        <w:tc>
          <w:tcPr>
            <w:tcW w:w="2685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81" w:type="dxa"/>
            <w:gridSpan w:val="2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016" w:type="dxa"/>
            <w:gridSpan w:val="2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406342" w:rsidRPr="00C471D2" w:rsidTr="00A873AA">
        <w:trPr>
          <w:trHeight w:val="360"/>
        </w:trPr>
        <w:tc>
          <w:tcPr>
            <w:tcW w:w="2685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83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71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</w:tr>
      <w:tr w:rsidR="00406342" w:rsidRPr="00C471D2" w:rsidTr="00A873AA">
        <w:trPr>
          <w:trHeight w:val="345"/>
        </w:trPr>
        <w:tc>
          <w:tcPr>
            <w:tcW w:w="2685" w:type="dxa"/>
            <w:vMerge w:val="restart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471D2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., с ведением мяча, </w:t>
            </w:r>
            <w:proofErr w:type="gramStart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6.2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5.7</w:t>
            </w:r>
          </w:p>
        </w:tc>
        <w:tc>
          <w:tcPr>
            <w:tcW w:w="83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6.0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5.5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5.8</w:t>
            </w:r>
          </w:p>
        </w:tc>
      </w:tr>
      <w:tr w:rsidR="00406342" w:rsidRPr="00C471D2" w:rsidTr="00A873AA">
        <w:trPr>
          <w:trHeight w:val="360"/>
        </w:trPr>
        <w:tc>
          <w:tcPr>
            <w:tcW w:w="2685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5.8</w:t>
            </w: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6.1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5.6</w:t>
            </w:r>
          </w:p>
        </w:tc>
        <w:tc>
          <w:tcPr>
            <w:tcW w:w="83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5.9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5.4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5.7</w:t>
            </w:r>
          </w:p>
        </w:tc>
      </w:tr>
      <w:tr w:rsidR="00406342" w:rsidRPr="00C471D2" w:rsidTr="00A873AA">
        <w:trPr>
          <w:trHeight w:val="345"/>
        </w:trPr>
        <w:tc>
          <w:tcPr>
            <w:tcW w:w="2685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5.7</w:t>
            </w: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6.0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5.5</w:t>
            </w:r>
          </w:p>
        </w:tc>
        <w:tc>
          <w:tcPr>
            <w:tcW w:w="83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5.8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5.3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5.6</w:t>
            </w:r>
          </w:p>
        </w:tc>
      </w:tr>
      <w:tr w:rsidR="00406342" w:rsidRPr="00C471D2" w:rsidTr="00A873AA">
        <w:trPr>
          <w:trHeight w:val="345"/>
        </w:trPr>
        <w:tc>
          <w:tcPr>
            <w:tcW w:w="2685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5.6</w:t>
            </w: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5.9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5.4</w:t>
            </w:r>
          </w:p>
        </w:tc>
        <w:tc>
          <w:tcPr>
            <w:tcW w:w="83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5.7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5.2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5.5</w:t>
            </w:r>
          </w:p>
        </w:tc>
      </w:tr>
      <w:tr w:rsidR="00406342" w:rsidRPr="00C471D2" w:rsidTr="00A873AA">
        <w:trPr>
          <w:trHeight w:val="360"/>
        </w:trPr>
        <w:tc>
          <w:tcPr>
            <w:tcW w:w="2685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5.5</w:t>
            </w: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5.8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5.3</w:t>
            </w:r>
          </w:p>
        </w:tc>
        <w:tc>
          <w:tcPr>
            <w:tcW w:w="83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5.6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5.4</w:t>
            </w:r>
          </w:p>
        </w:tc>
      </w:tr>
      <w:tr w:rsidR="00406342" w:rsidRPr="00C471D2" w:rsidTr="00A873AA">
        <w:trPr>
          <w:trHeight w:val="345"/>
        </w:trPr>
        <w:tc>
          <w:tcPr>
            <w:tcW w:w="2685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5.4</w:t>
            </w: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5.7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5.2</w:t>
            </w:r>
          </w:p>
        </w:tc>
        <w:tc>
          <w:tcPr>
            <w:tcW w:w="83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5.5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5.3</w:t>
            </w:r>
          </w:p>
        </w:tc>
      </w:tr>
      <w:tr w:rsidR="00406342" w:rsidRPr="00C471D2" w:rsidTr="00A873AA">
        <w:trPr>
          <w:trHeight w:val="345"/>
        </w:trPr>
        <w:tc>
          <w:tcPr>
            <w:tcW w:w="2685" w:type="dxa"/>
            <w:vMerge w:val="restart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Бег 5х30 м., с ведением мяча, </w:t>
            </w:r>
            <w:proofErr w:type="gramStart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06342" w:rsidRPr="00C471D2" w:rsidTr="00A873AA">
        <w:trPr>
          <w:trHeight w:val="360"/>
        </w:trPr>
        <w:tc>
          <w:tcPr>
            <w:tcW w:w="2685" w:type="dxa"/>
            <w:vMerge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34.0</w:t>
            </w: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37.0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32.0</w:t>
            </w:r>
          </w:p>
        </w:tc>
        <w:tc>
          <w:tcPr>
            <w:tcW w:w="83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35.0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33.0</w:t>
            </w:r>
          </w:p>
        </w:tc>
      </w:tr>
      <w:tr w:rsidR="00406342" w:rsidRPr="00C471D2" w:rsidTr="00A873AA">
        <w:trPr>
          <w:trHeight w:val="345"/>
        </w:trPr>
        <w:tc>
          <w:tcPr>
            <w:tcW w:w="2685" w:type="dxa"/>
            <w:vMerge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32.0</w:t>
            </w: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36.0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83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34.0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32.0</w:t>
            </w:r>
          </w:p>
        </w:tc>
      </w:tr>
      <w:tr w:rsidR="00406342" w:rsidRPr="00C471D2" w:rsidTr="00A873AA">
        <w:trPr>
          <w:trHeight w:val="165"/>
        </w:trPr>
        <w:tc>
          <w:tcPr>
            <w:tcW w:w="2685" w:type="dxa"/>
            <w:vMerge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</w:t>
            </w: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34.0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</w:t>
            </w:r>
          </w:p>
        </w:tc>
        <w:tc>
          <w:tcPr>
            <w:tcW w:w="83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32.0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</w:t>
            </w:r>
          </w:p>
        </w:tc>
      </w:tr>
      <w:tr w:rsidR="00406342" w:rsidRPr="00C471D2" w:rsidTr="00A873AA">
        <w:trPr>
          <w:trHeight w:val="240"/>
        </w:trPr>
        <w:tc>
          <w:tcPr>
            <w:tcW w:w="2685" w:type="dxa"/>
            <w:vMerge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33.0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</w:t>
            </w:r>
          </w:p>
        </w:tc>
        <w:tc>
          <w:tcPr>
            <w:tcW w:w="83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26.5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</w:t>
            </w:r>
          </w:p>
        </w:tc>
      </w:tr>
      <w:tr w:rsidR="00406342" w:rsidRPr="00C471D2" w:rsidTr="00A873AA">
        <w:trPr>
          <w:trHeight w:val="300"/>
        </w:trPr>
        <w:tc>
          <w:tcPr>
            <w:tcW w:w="2685" w:type="dxa"/>
            <w:vMerge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</w:t>
            </w: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32.0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</w:t>
            </w:r>
          </w:p>
        </w:tc>
        <w:tc>
          <w:tcPr>
            <w:tcW w:w="83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</w:t>
            </w:r>
          </w:p>
        </w:tc>
      </w:tr>
      <w:tr w:rsidR="00406342" w:rsidRPr="00C471D2" w:rsidTr="00A873AA">
        <w:trPr>
          <w:trHeight w:val="360"/>
        </w:trPr>
        <w:tc>
          <w:tcPr>
            <w:tcW w:w="2685" w:type="dxa"/>
            <w:vMerge w:val="restart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Жонглирование мяча (комплексное)              Кол-во ударов </w:t>
            </w: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3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406342" w:rsidRPr="00C471D2" w:rsidTr="00A873AA">
        <w:trPr>
          <w:trHeight w:val="180"/>
        </w:trPr>
        <w:tc>
          <w:tcPr>
            <w:tcW w:w="2685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3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406342" w:rsidRPr="00C471D2" w:rsidTr="00A873AA">
        <w:trPr>
          <w:trHeight w:val="255"/>
        </w:trPr>
        <w:tc>
          <w:tcPr>
            <w:tcW w:w="2685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3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406342" w:rsidRPr="00C471D2" w:rsidTr="00A873AA">
        <w:trPr>
          <w:trHeight w:val="330"/>
        </w:trPr>
        <w:tc>
          <w:tcPr>
            <w:tcW w:w="2685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3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406342" w:rsidRPr="00C471D2" w:rsidTr="00A873AA">
        <w:trPr>
          <w:trHeight w:val="165"/>
        </w:trPr>
        <w:tc>
          <w:tcPr>
            <w:tcW w:w="2685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83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406342" w:rsidRPr="00C471D2" w:rsidTr="00A873AA">
        <w:trPr>
          <w:trHeight w:val="225"/>
        </w:trPr>
        <w:tc>
          <w:tcPr>
            <w:tcW w:w="2685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83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406342" w:rsidRPr="00C471D2" w:rsidTr="00A873AA">
        <w:trPr>
          <w:trHeight w:val="315"/>
        </w:trPr>
        <w:tc>
          <w:tcPr>
            <w:tcW w:w="2685" w:type="dxa"/>
            <w:vMerge w:val="restart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Удары по мячу в цель, кол-во, кол-во попаданий</w:t>
            </w: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3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06342" w:rsidRPr="00C471D2" w:rsidTr="00A873AA">
        <w:trPr>
          <w:trHeight w:val="165"/>
        </w:trPr>
        <w:tc>
          <w:tcPr>
            <w:tcW w:w="2685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06342" w:rsidRPr="00C471D2" w:rsidTr="00A873AA">
        <w:trPr>
          <w:trHeight w:val="240"/>
        </w:trPr>
        <w:tc>
          <w:tcPr>
            <w:tcW w:w="2685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3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06342" w:rsidRPr="00C471D2" w:rsidTr="00A873AA">
        <w:trPr>
          <w:trHeight w:val="315"/>
        </w:trPr>
        <w:tc>
          <w:tcPr>
            <w:tcW w:w="2685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3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06342" w:rsidRPr="00C471D2" w:rsidTr="00A873AA">
        <w:trPr>
          <w:trHeight w:val="345"/>
        </w:trPr>
        <w:tc>
          <w:tcPr>
            <w:tcW w:w="2685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3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406342" w:rsidRPr="00C471D2" w:rsidTr="00A873AA">
        <w:trPr>
          <w:trHeight w:val="165"/>
        </w:trPr>
        <w:tc>
          <w:tcPr>
            <w:tcW w:w="2685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32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06342" w:rsidRPr="00C471D2" w:rsidTr="00A873AA">
        <w:trPr>
          <w:trHeight w:val="345"/>
        </w:trPr>
        <w:tc>
          <w:tcPr>
            <w:tcW w:w="2685" w:type="dxa"/>
            <w:vMerge w:val="restart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Ведение, обводка стоек и удар в ворота, </w:t>
            </w:r>
            <w:proofErr w:type="gramStart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471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406342" w:rsidRPr="00C471D2" w:rsidTr="00A873AA">
        <w:trPr>
          <w:trHeight w:val="345"/>
        </w:trPr>
        <w:tc>
          <w:tcPr>
            <w:tcW w:w="2685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406342" w:rsidRPr="00C471D2" w:rsidTr="00A873AA">
        <w:trPr>
          <w:trHeight w:val="360"/>
        </w:trPr>
        <w:tc>
          <w:tcPr>
            <w:tcW w:w="2685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406342" w:rsidRPr="00C471D2" w:rsidTr="00A873AA">
        <w:trPr>
          <w:trHeight w:val="345"/>
        </w:trPr>
        <w:tc>
          <w:tcPr>
            <w:tcW w:w="2685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406342" w:rsidRPr="00C471D2" w:rsidTr="00A873AA">
        <w:trPr>
          <w:trHeight w:val="345"/>
        </w:trPr>
        <w:tc>
          <w:tcPr>
            <w:tcW w:w="2685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406342" w:rsidRPr="00C471D2" w:rsidTr="00A873AA">
        <w:trPr>
          <w:trHeight w:val="165"/>
        </w:trPr>
        <w:tc>
          <w:tcPr>
            <w:tcW w:w="2685" w:type="dxa"/>
            <w:vMerge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4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67" w:type="dxa"/>
            <w:vAlign w:val="center"/>
          </w:tcPr>
          <w:p w:rsidR="00406342" w:rsidRPr="00C471D2" w:rsidRDefault="00406342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</w:tbl>
    <w:p w:rsidR="00406342" w:rsidRPr="00C471D2" w:rsidRDefault="00406342" w:rsidP="00406342">
      <w:pPr>
        <w:rPr>
          <w:rFonts w:ascii="Times New Roman" w:hAnsi="Times New Roman" w:cs="Times New Roman"/>
          <w:sz w:val="28"/>
          <w:szCs w:val="28"/>
        </w:rPr>
      </w:pPr>
    </w:p>
    <w:p w:rsidR="00406342" w:rsidRPr="00C471D2" w:rsidRDefault="00406342" w:rsidP="00406342">
      <w:pPr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Примечание: Знак «+» означает, что норматив выполнен при улучшении показателей.</w:t>
      </w:r>
    </w:p>
    <w:p w:rsidR="00406342" w:rsidRPr="00C471D2" w:rsidRDefault="00406342" w:rsidP="004063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71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Методическое обеспечение дополнительной образовательной программы включает в себя описание:</w:t>
      </w:r>
    </w:p>
    <w:p w:rsidR="00406342" w:rsidRPr="00C471D2" w:rsidRDefault="00406342" w:rsidP="00406342">
      <w:pPr>
        <w:pStyle w:val="Style11"/>
        <w:widowControl/>
        <w:spacing w:before="228"/>
        <w:rPr>
          <w:rStyle w:val="FontStyle39"/>
          <w:b/>
          <w:sz w:val="28"/>
          <w:szCs w:val="28"/>
        </w:rPr>
      </w:pPr>
      <w:r w:rsidRPr="00C471D2">
        <w:rPr>
          <w:rStyle w:val="FontStyle39"/>
          <w:b/>
          <w:sz w:val="28"/>
          <w:szCs w:val="28"/>
        </w:rPr>
        <w:t>Содержание и методика проведения контрольных испытаний</w:t>
      </w:r>
    </w:p>
    <w:p w:rsidR="00406342" w:rsidRPr="00C471D2" w:rsidRDefault="00406342" w:rsidP="00406342">
      <w:pPr>
        <w:pStyle w:val="Style11"/>
        <w:widowControl/>
        <w:spacing w:before="228"/>
        <w:jc w:val="center"/>
        <w:rPr>
          <w:rStyle w:val="FontStyle39"/>
          <w:b/>
          <w:sz w:val="28"/>
          <w:szCs w:val="28"/>
        </w:rPr>
      </w:pPr>
    </w:p>
    <w:p w:rsidR="00406342" w:rsidRPr="00C471D2" w:rsidRDefault="00406342" w:rsidP="00406342">
      <w:pPr>
        <w:pStyle w:val="Style19"/>
        <w:widowControl/>
        <w:spacing w:before="84"/>
        <w:rPr>
          <w:rStyle w:val="FontStyle39"/>
          <w:sz w:val="28"/>
          <w:szCs w:val="28"/>
        </w:rPr>
      </w:pPr>
      <w:r w:rsidRPr="00C471D2">
        <w:rPr>
          <w:rStyle w:val="FontStyle40"/>
          <w:i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C471D2">
          <w:rPr>
            <w:rStyle w:val="FontStyle40"/>
            <w:i/>
            <w:sz w:val="28"/>
            <w:szCs w:val="28"/>
          </w:rPr>
          <w:t>30 м</w:t>
        </w:r>
      </w:smartTag>
      <w:r w:rsidRPr="00C471D2">
        <w:rPr>
          <w:rStyle w:val="FontStyle40"/>
          <w:i/>
          <w:sz w:val="28"/>
          <w:szCs w:val="28"/>
        </w:rPr>
        <w:t>.</w:t>
      </w:r>
      <w:r w:rsidRPr="00C471D2">
        <w:rPr>
          <w:rStyle w:val="FontStyle40"/>
          <w:sz w:val="28"/>
          <w:szCs w:val="28"/>
        </w:rPr>
        <w:t xml:space="preserve"> </w:t>
      </w:r>
      <w:r w:rsidRPr="00C471D2">
        <w:rPr>
          <w:rStyle w:val="FontStyle39"/>
          <w:sz w:val="28"/>
          <w:szCs w:val="28"/>
        </w:rPr>
        <w:t>Бег выполняется с высокого старта. Секундомер за</w:t>
      </w:r>
      <w:r w:rsidRPr="00C471D2">
        <w:rPr>
          <w:rStyle w:val="FontStyle39"/>
          <w:sz w:val="28"/>
          <w:szCs w:val="28"/>
        </w:rPr>
        <w:softHyphen/>
        <w:t>пускается по первому движению испытуемого.</w:t>
      </w:r>
    </w:p>
    <w:p w:rsidR="00406342" w:rsidRPr="00C471D2" w:rsidRDefault="00406342" w:rsidP="00406342">
      <w:pPr>
        <w:pStyle w:val="Style19"/>
        <w:widowControl/>
        <w:ind w:firstLine="282"/>
        <w:rPr>
          <w:rStyle w:val="FontStyle39"/>
          <w:sz w:val="28"/>
          <w:szCs w:val="28"/>
        </w:rPr>
      </w:pPr>
      <w:r w:rsidRPr="00C471D2">
        <w:rPr>
          <w:rStyle w:val="FontStyle40"/>
          <w:i/>
          <w:sz w:val="28"/>
          <w:szCs w:val="28"/>
        </w:rPr>
        <w:t xml:space="preserve">Челночный бег </w:t>
      </w:r>
      <w:smartTag w:uri="urn:schemas-microsoft-com:office:smarttags" w:element="metricconverter">
        <w:smartTagPr>
          <w:attr w:name="ProductID" w:val="30 м"/>
        </w:smartTagPr>
        <w:r w:rsidRPr="00C471D2">
          <w:rPr>
            <w:rStyle w:val="FontStyle40"/>
            <w:i/>
            <w:sz w:val="28"/>
            <w:szCs w:val="28"/>
          </w:rPr>
          <w:t>30 м</w:t>
        </w:r>
      </w:smartTag>
      <w:r w:rsidRPr="00C471D2">
        <w:rPr>
          <w:rStyle w:val="FontStyle40"/>
          <w:i/>
          <w:sz w:val="28"/>
          <w:szCs w:val="28"/>
        </w:rPr>
        <w:t xml:space="preserve"> (5x6 м).</w:t>
      </w:r>
      <w:r w:rsidRPr="00C471D2">
        <w:rPr>
          <w:rStyle w:val="FontStyle40"/>
          <w:sz w:val="28"/>
          <w:szCs w:val="28"/>
        </w:rPr>
        <w:t xml:space="preserve"> </w:t>
      </w:r>
      <w:r w:rsidRPr="00C471D2">
        <w:rPr>
          <w:rStyle w:val="FontStyle39"/>
          <w:sz w:val="28"/>
          <w:szCs w:val="28"/>
        </w:rPr>
        <w:t xml:space="preserve">На расстоянии </w:t>
      </w:r>
      <w:smartTag w:uri="urn:schemas-microsoft-com:office:smarttags" w:element="metricconverter">
        <w:smartTagPr>
          <w:attr w:name="ProductID" w:val="6 м"/>
        </w:smartTagPr>
        <w:r w:rsidRPr="00C471D2">
          <w:rPr>
            <w:rStyle w:val="FontStyle39"/>
            <w:sz w:val="28"/>
            <w:szCs w:val="28"/>
          </w:rPr>
          <w:t>6 м</w:t>
        </w:r>
      </w:smartTag>
      <w:r w:rsidRPr="00C471D2">
        <w:rPr>
          <w:rStyle w:val="FontStyle39"/>
          <w:sz w:val="28"/>
          <w:szCs w:val="28"/>
        </w:rPr>
        <w:t xml:space="preserve"> друг от друга обозначаются линия старта и контрольная линия. По сигналу испытуемый начинает бег, преодолевая обозначенную дистанцию 5 раз. При изменении направления движения обе ноги испытуемого должны пересекать каждый раз одну из упомянутых линий.</w:t>
      </w:r>
    </w:p>
    <w:p w:rsidR="00406342" w:rsidRPr="00C471D2" w:rsidRDefault="00406342" w:rsidP="00406342">
      <w:pPr>
        <w:pStyle w:val="Style19"/>
        <w:widowControl/>
        <w:ind w:firstLine="276"/>
        <w:rPr>
          <w:rStyle w:val="FontStyle39"/>
          <w:sz w:val="28"/>
          <w:szCs w:val="28"/>
        </w:rPr>
      </w:pPr>
      <w:r w:rsidRPr="00C471D2">
        <w:rPr>
          <w:rStyle w:val="FontStyle40"/>
          <w:i/>
          <w:sz w:val="28"/>
          <w:szCs w:val="28"/>
        </w:rPr>
        <w:t xml:space="preserve">Челночный бег </w:t>
      </w:r>
      <w:smartTag w:uri="urn:schemas-microsoft-com:office:smarttags" w:element="metricconverter">
        <w:smartTagPr>
          <w:attr w:name="ProductID" w:val="30 м"/>
        </w:smartTagPr>
        <w:r w:rsidRPr="00C471D2">
          <w:rPr>
            <w:rStyle w:val="FontStyle40"/>
            <w:i/>
            <w:sz w:val="28"/>
            <w:szCs w:val="28"/>
          </w:rPr>
          <w:t>30 м</w:t>
        </w:r>
      </w:smartTag>
      <w:r w:rsidRPr="00C471D2">
        <w:rPr>
          <w:rStyle w:val="FontStyle40"/>
          <w:i/>
          <w:sz w:val="28"/>
          <w:szCs w:val="28"/>
        </w:rPr>
        <w:t xml:space="preserve"> (3x10 м).</w:t>
      </w:r>
      <w:r w:rsidRPr="00C471D2">
        <w:rPr>
          <w:rStyle w:val="FontStyle40"/>
          <w:sz w:val="28"/>
          <w:szCs w:val="28"/>
        </w:rPr>
        <w:t xml:space="preserve"> </w:t>
      </w:r>
      <w:r w:rsidRPr="00C471D2">
        <w:rPr>
          <w:rStyle w:val="FontStyle39"/>
          <w:sz w:val="28"/>
          <w:szCs w:val="28"/>
        </w:rPr>
        <w:t>Упражнение с такими же требо</w:t>
      </w:r>
      <w:r w:rsidRPr="00C471D2">
        <w:rPr>
          <w:rStyle w:val="FontStyle39"/>
          <w:sz w:val="28"/>
          <w:szCs w:val="28"/>
        </w:rPr>
        <w:softHyphen/>
        <w:t>ваниями, как и предыдущее.</w:t>
      </w:r>
    </w:p>
    <w:p w:rsidR="00406342" w:rsidRPr="00C471D2" w:rsidRDefault="00406342" w:rsidP="00406342">
      <w:pPr>
        <w:pStyle w:val="Style19"/>
        <w:widowControl/>
        <w:rPr>
          <w:rStyle w:val="FontStyle39"/>
          <w:sz w:val="28"/>
          <w:szCs w:val="28"/>
        </w:rPr>
      </w:pPr>
      <w:r w:rsidRPr="00C471D2">
        <w:rPr>
          <w:rStyle w:val="FontStyle40"/>
          <w:i/>
          <w:sz w:val="28"/>
          <w:szCs w:val="28"/>
        </w:rPr>
        <w:t xml:space="preserve">Челночный бег </w:t>
      </w:r>
      <w:smartTag w:uri="urn:schemas-microsoft-com:office:smarttags" w:element="metricconverter">
        <w:smartTagPr>
          <w:attr w:name="ProductID" w:val="104 м"/>
        </w:smartTagPr>
        <w:r w:rsidRPr="00C471D2">
          <w:rPr>
            <w:rStyle w:val="FontStyle40"/>
            <w:i/>
            <w:sz w:val="28"/>
            <w:szCs w:val="28"/>
          </w:rPr>
          <w:t>104 м</w:t>
        </w:r>
      </w:smartTag>
      <w:r w:rsidRPr="00C471D2">
        <w:rPr>
          <w:rStyle w:val="FontStyle40"/>
          <w:sz w:val="28"/>
          <w:szCs w:val="28"/>
        </w:rPr>
        <w:t xml:space="preserve"> </w:t>
      </w:r>
      <w:r w:rsidRPr="00C471D2">
        <w:rPr>
          <w:rStyle w:val="FontStyle39"/>
          <w:sz w:val="28"/>
          <w:szCs w:val="28"/>
        </w:rPr>
        <w:t>(рис. 1). Линией старта служит линия ворот. От ее середины испытуемый по сигналу выполняет рывок до 6-метровой отметки, касаясь ее ногой. Повернувшись на 180°, он возвращается назад. Далее он совершает рывок до 10-метро</w:t>
      </w:r>
      <w:r w:rsidRPr="00C471D2">
        <w:rPr>
          <w:rStyle w:val="FontStyle39"/>
          <w:sz w:val="28"/>
          <w:szCs w:val="28"/>
        </w:rPr>
        <w:softHyphen/>
        <w:t>вой отметки. Повернувшись кругом, испытуемый устремляется к линии старта. Далее он бежит до средней линии поля (</w:t>
      </w:r>
      <w:smartTag w:uri="urn:schemas-microsoft-com:office:smarttags" w:element="metricconverter">
        <w:smartTagPr>
          <w:attr w:name="ProductID" w:val="20 м"/>
        </w:smartTagPr>
        <w:r w:rsidRPr="00C471D2">
          <w:rPr>
            <w:rStyle w:val="FontStyle39"/>
            <w:sz w:val="28"/>
            <w:szCs w:val="28"/>
          </w:rPr>
          <w:t>20 м</w:t>
        </w:r>
      </w:smartTag>
      <w:r w:rsidRPr="00C471D2">
        <w:rPr>
          <w:rStyle w:val="FontStyle39"/>
          <w:sz w:val="28"/>
          <w:szCs w:val="28"/>
        </w:rPr>
        <w:t>) и возвращается к линии ворот. Затем он вновь совершает рывок к 10-метровой отметке, возвращается к месту старта. Завершается</w:t>
      </w:r>
    </w:p>
    <w:p w:rsidR="00406342" w:rsidRPr="00C471D2" w:rsidRDefault="00406342" w:rsidP="00406342">
      <w:pPr>
        <w:pStyle w:val="Style19"/>
        <w:widowControl/>
        <w:spacing w:line="246" w:lineRule="exact"/>
        <w:ind w:firstLine="282"/>
        <w:rPr>
          <w:rStyle w:val="FontStyle16"/>
          <w:sz w:val="28"/>
          <w:szCs w:val="28"/>
        </w:rPr>
      </w:pPr>
      <w:r w:rsidRPr="00C471D2">
        <w:rPr>
          <w:rStyle w:val="FontStyle39"/>
          <w:sz w:val="28"/>
          <w:szCs w:val="28"/>
        </w:rPr>
        <w:t xml:space="preserve">упражнение рывком до 6-метровой отметки и возвратом к линии ворот. Достигнув той или иной отметки, </w:t>
      </w:r>
      <w:proofErr w:type="spellStart"/>
      <w:r w:rsidRPr="00C471D2">
        <w:rPr>
          <w:rStyle w:val="FontStyle39"/>
          <w:sz w:val="28"/>
          <w:szCs w:val="28"/>
        </w:rPr>
        <w:t>испытуемй</w:t>
      </w:r>
      <w:proofErr w:type="spellEnd"/>
      <w:r w:rsidRPr="00C471D2">
        <w:rPr>
          <w:rStyle w:val="FontStyle39"/>
          <w:sz w:val="28"/>
          <w:szCs w:val="28"/>
        </w:rPr>
        <w:t xml:space="preserve"> должен перед поворотом коснуться ее ногой.</w:t>
      </w:r>
      <w:r w:rsidRPr="00C471D2">
        <w:rPr>
          <w:rStyle w:val="FontStyle16"/>
          <w:sz w:val="28"/>
          <w:szCs w:val="28"/>
        </w:rPr>
        <w:t xml:space="preserve"> </w:t>
      </w:r>
    </w:p>
    <w:p w:rsidR="00406342" w:rsidRPr="00C471D2" w:rsidRDefault="00406342" w:rsidP="00406342">
      <w:pPr>
        <w:pStyle w:val="Style19"/>
        <w:widowControl/>
        <w:spacing w:line="246" w:lineRule="exact"/>
        <w:ind w:firstLine="282"/>
        <w:rPr>
          <w:rStyle w:val="FontStyle39"/>
          <w:sz w:val="28"/>
          <w:szCs w:val="28"/>
        </w:rPr>
      </w:pPr>
      <w:r w:rsidRPr="00C471D2">
        <w:rPr>
          <w:rStyle w:val="FontStyle40"/>
          <w:i/>
          <w:sz w:val="28"/>
          <w:szCs w:val="28"/>
        </w:rPr>
        <w:t>Прыжок в длину с места</w:t>
      </w:r>
      <w:r w:rsidRPr="00C471D2">
        <w:rPr>
          <w:rStyle w:val="FontStyle40"/>
          <w:sz w:val="28"/>
          <w:szCs w:val="28"/>
        </w:rPr>
        <w:t xml:space="preserve">. </w:t>
      </w:r>
      <w:r w:rsidRPr="00C471D2">
        <w:rPr>
          <w:rStyle w:val="FontStyle39"/>
          <w:sz w:val="28"/>
          <w:szCs w:val="28"/>
        </w:rPr>
        <w:t>Испытуемый принимает исходное положение на контрольной линии (ноги на ширине плеч). Не переступая ее, он делает несколько махов руками и, с силой оттолк</w:t>
      </w:r>
      <w:r w:rsidRPr="00C471D2">
        <w:rPr>
          <w:rStyle w:val="FontStyle39"/>
          <w:sz w:val="28"/>
          <w:szCs w:val="28"/>
        </w:rPr>
        <w:softHyphen/>
        <w:t>нувшись, махом рук снизу вверх производит прыжок. Из трех попыток засчитывается лучший результат.</w:t>
      </w:r>
    </w:p>
    <w:p w:rsidR="00406342" w:rsidRPr="00C471D2" w:rsidRDefault="00406342" w:rsidP="00406342">
      <w:pPr>
        <w:pStyle w:val="Style19"/>
        <w:widowControl/>
        <w:spacing w:before="6" w:line="246" w:lineRule="exact"/>
        <w:ind w:firstLine="276"/>
        <w:rPr>
          <w:rStyle w:val="FontStyle39"/>
          <w:sz w:val="28"/>
          <w:szCs w:val="28"/>
        </w:rPr>
      </w:pPr>
      <w:r w:rsidRPr="00C471D2">
        <w:rPr>
          <w:rStyle w:val="FontStyle40"/>
          <w:i/>
          <w:sz w:val="28"/>
          <w:szCs w:val="28"/>
        </w:rPr>
        <w:t>Отжимание в упоре лежа</w:t>
      </w:r>
      <w:r w:rsidRPr="00C471D2">
        <w:rPr>
          <w:rStyle w:val="FontStyle40"/>
          <w:sz w:val="28"/>
          <w:szCs w:val="28"/>
        </w:rPr>
        <w:t xml:space="preserve">. </w:t>
      </w:r>
      <w:r w:rsidRPr="00C471D2">
        <w:rPr>
          <w:rStyle w:val="FontStyle39"/>
          <w:sz w:val="28"/>
          <w:szCs w:val="28"/>
        </w:rPr>
        <w:t>Измерение проводится по общепри</w:t>
      </w:r>
      <w:r w:rsidRPr="00C471D2">
        <w:rPr>
          <w:rStyle w:val="FontStyle39"/>
          <w:sz w:val="28"/>
          <w:szCs w:val="28"/>
        </w:rPr>
        <w:softHyphen/>
        <w:t>нятой методике.</w:t>
      </w:r>
    </w:p>
    <w:p w:rsidR="00406342" w:rsidRPr="00C471D2" w:rsidRDefault="00406342" w:rsidP="00406342">
      <w:pPr>
        <w:pStyle w:val="Style19"/>
        <w:widowControl/>
        <w:spacing w:line="246" w:lineRule="exact"/>
        <w:ind w:firstLine="276"/>
        <w:rPr>
          <w:rStyle w:val="FontStyle39"/>
          <w:sz w:val="28"/>
          <w:szCs w:val="28"/>
        </w:rPr>
      </w:pPr>
      <w:r w:rsidRPr="00C471D2">
        <w:rPr>
          <w:rStyle w:val="FontStyle40"/>
          <w:i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300 м"/>
        </w:smartTagPr>
        <w:r w:rsidRPr="00C471D2">
          <w:rPr>
            <w:rStyle w:val="FontStyle40"/>
            <w:i/>
            <w:sz w:val="28"/>
            <w:szCs w:val="28"/>
          </w:rPr>
          <w:t>300 м</w:t>
        </w:r>
      </w:smartTag>
      <w:r w:rsidRPr="00C471D2">
        <w:rPr>
          <w:rStyle w:val="FontStyle40"/>
          <w:sz w:val="28"/>
          <w:szCs w:val="28"/>
        </w:rPr>
        <w:t xml:space="preserve">. </w:t>
      </w:r>
      <w:r w:rsidRPr="00C471D2">
        <w:rPr>
          <w:rStyle w:val="FontStyle39"/>
          <w:sz w:val="28"/>
          <w:szCs w:val="28"/>
        </w:rPr>
        <w:t>Проводится на стадионе. Результат испытуемого фиксируется по общепринятым правилам.</w:t>
      </w:r>
    </w:p>
    <w:p w:rsidR="00406342" w:rsidRPr="00C471D2" w:rsidRDefault="00406342" w:rsidP="00406342">
      <w:pPr>
        <w:pStyle w:val="Style19"/>
        <w:widowControl/>
        <w:spacing w:before="6" w:line="246" w:lineRule="exact"/>
        <w:ind w:left="294" w:firstLine="0"/>
        <w:jc w:val="left"/>
        <w:rPr>
          <w:rStyle w:val="FontStyle39"/>
          <w:sz w:val="28"/>
          <w:szCs w:val="28"/>
        </w:rPr>
      </w:pPr>
      <w:r w:rsidRPr="00C471D2">
        <w:rPr>
          <w:rStyle w:val="FontStyle40"/>
          <w:i/>
          <w:sz w:val="28"/>
          <w:szCs w:val="28"/>
        </w:rPr>
        <w:t>Тест Купера.</w:t>
      </w:r>
      <w:r w:rsidRPr="00C471D2">
        <w:rPr>
          <w:rStyle w:val="FontStyle40"/>
          <w:sz w:val="28"/>
          <w:szCs w:val="28"/>
        </w:rPr>
        <w:t xml:space="preserve"> </w:t>
      </w:r>
      <w:r w:rsidRPr="00C471D2">
        <w:rPr>
          <w:rStyle w:val="FontStyle39"/>
          <w:sz w:val="28"/>
          <w:szCs w:val="28"/>
        </w:rPr>
        <w:t>Проводится бег на стадионе в течение 12 мин.</w:t>
      </w:r>
    </w:p>
    <w:p w:rsidR="00406342" w:rsidRPr="00C471D2" w:rsidRDefault="00406342" w:rsidP="00406342">
      <w:pPr>
        <w:pStyle w:val="Style3"/>
        <w:widowControl/>
        <w:spacing w:before="84" w:line="252" w:lineRule="exact"/>
        <w:rPr>
          <w:rStyle w:val="FontStyle17"/>
          <w:b w:val="0"/>
          <w:sz w:val="28"/>
          <w:szCs w:val="28"/>
        </w:rPr>
      </w:pPr>
      <w:r w:rsidRPr="00C471D2">
        <w:rPr>
          <w:rStyle w:val="FontStyle17"/>
          <w:sz w:val="28"/>
          <w:szCs w:val="28"/>
        </w:rPr>
        <w:t>Фиксируется дистанция, которую испытуемый сможет преодолеть за это время.</w:t>
      </w:r>
    </w:p>
    <w:p w:rsidR="00406342" w:rsidRPr="00C471D2" w:rsidRDefault="00406342" w:rsidP="00406342">
      <w:pPr>
        <w:pStyle w:val="Style5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06342" w:rsidRPr="00C471D2" w:rsidRDefault="00406342" w:rsidP="00406342">
      <w:pPr>
        <w:pStyle w:val="Style5"/>
        <w:widowControl/>
        <w:spacing w:before="144"/>
        <w:jc w:val="center"/>
        <w:rPr>
          <w:rStyle w:val="FontStyle14"/>
          <w:b/>
          <w:i w:val="0"/>
          <w:sz w:val="28"/>
          <w:szCs w:val="28"/>
        </w:rPr>
      </w:pPr>
      <w:r w:rsidRPr="00C471D2">
        <w:rPr>
          <w:rStyle w:val="FontStyle14"/>
          <w:b/>
          <w:sz w:val="28"/>
          <w:szCs w:val="28"/>
        </w:rPr>
        <w:t>Специальная подготовленность</w:t>
      </w:r>
    </w:p>
    <w:p w:rsidR="00406342" w:rsidRPr="00C471D2" w:rsidRDefault="00406342" w:rsidP="00406342">
      <w:pPr>
        <w:pStyle w:val="Style4"/>
        <w:widowControl/>
        <w:spacing w:before="114"/>
        <w:ind w:firstLine="276"/>
        <w:rPr>
          <w:rStyle w:val="FontStyle17"/>
          <w:b w:val="0"/>
          <w:sz w:val="28"/>
          <w:szCs w:val="28"/>
        </w:rPr>
      </w:pPr>
      <w:r w:rsidRPr="00C471D2">
        <w:rPr>
          <w:rStyle w:val="FontStyle14"/>
          <w:b/>
          <w:sz w:val="28"/>
          <w:szCs w:val="28"/>
        </w:rPr>
        <w:t>Жонглирование мячом ногами</w:t>
      </w:r>
      <w:r w:rsidRPr="00C471D2">
        <w:rPr>
          <w:rStyle w:val="FontStyle14"/>
          <w:sz w:val="28"/>
          <w:szCs w:val="28"/>
        </w:rPr>
        <w:t xml:space="preserve">. </w:t>
      </w:r>
      <w:r w:rsidRPr="00C471D2">
        <w:rPr>
          <w:rStyle w:val="FontStyle17"/>
          <w:sz w:val="28"/>
          <w:szCs w:val="28"/>
        </w:rPr>
        <w:t>Упражнение выполняется по</w:t>
      </w:r>
      <w:r w:rsidRPr="00C471D2">
        <w:rPr>
          <w:rStyle w:val="FontStyle17"/>
          <w:sz w:val="28"/>
          <w:szCs w:val="28"/>
        </w:rPr>
        <w:softHyphen/>
        <w:t>очередно правой и левой ногой. Удары, выполненные одной ногой дважды, засчитываются за один удар. Из трех попыток учитывается лучший результат.</w:t>
      </w:r>
    </w:p>
    <w:p w:rsidR="00406342" w:rsidRPr="00C471D2" w:rsidRDefault="00406342" w:rsidP="00406342">
      <w:pPr>
        <w:pStyle w:val="Style4"/>
        <w:widowControl/>
        <w:rPr>
          <w:rStyle w:val="FontStyle17"/>
          <w:b w:val="0"/>
          <w:sz w:val="28"/>
          <w:szCs w:val="28"/>
        </w:rPr>
      </w:pPr>
      <w:r w:rsidRPr="00C471D2">
        <w:rPr>
          <w:rStyle w:val="FontStyle14"/>
          <w:b/>
          <w:sz w:val="28"/>
          <w:szCs w:val="28"/>
        </w:rPr>
        <w:t>Жонглирование мячом (комплексное).</w:t>
      </w:r>
      <w:r w:rsidRPr="00C471D2">
        <w:rPr>
          <w:rStyle w:val="FontStyle14"/>
          <w:sz w:val="28"/>
          <w:szCs w:val="28"/>
        </w:rPr>
        <w:t xml:space="preserve"> </w:t>
      </w:r>
      <w:r w:rsidRPr="00C471D2">
        <w:rPr>
          <w:rStyle w:val="FontStyle17"/>
          <w:sz w:val="28"/>
          <w:szCs w:val="28"/>
        </w:rPr>
        <w:t>Испытуемый выполняет удары правой и левой ногой (различными частями подъема и сторо</w:t>
      </w:r>
      <w:r w:rsidRPr="00C471D2">
        <w:rPr>
          <w:rStyle w:val="FontStyle17"/>
          <w:sz w:val="28"/>
          <w:szCs w:val="28"/>
        </w:rPr>
        <w:softHyphen/>
        <w:t>нами стопы), бедром и головой. Удары выполняются в любой после</w:t>
      </w:r>
      <w:r w:rsidRPr="00C471D2">
        <w:rPr>
          <w:rStyle w:val="FontStyle17"/>
          <w:sz w:val="28"/>
          <w:szCs w:val="28"/>
        </w:rPr>
        <w:softHyphen/>
        <w:t>довательности без повторения одного удара более двух раз подряд. Учитываются только удары, выполненные разными способами, в том числе не менее раза головой, правым и левым бедром.</w:t>
      </w:r>
    </w:p>
    <w:p w:rsidR="00406342" w:rsidRPr="00C471D2" w:rsidRDefault="00406342" w:rsidP="00406342">
      <w:pPr>
        <w:pStyle w:val="Style4"/>
        <w:widowControl/>
        <w:ind w:firstLine="282"/>
        <w:rPr>
          <w:rStyle w:val="FontStyle17"/>
          <w:b w:val="0"/>
          <w:sz w:val="28"/>
          <w:szCs w:val="28"/>
        </w:rPr>
      </w:pPr>
      <w:r w:rsidRPr="00C471D2">
        <w:rPr>
          <w:rStyle w:val="FontStyle14"/>
          <w:b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C471D2">
          <w:rPr>
            <w:rStyle w:val="FontStyle17"/>
            <w:i/>
            <w:sz w:val="28"/>
            <w:szCs w:val="28"/>
          </w:rPr>
          <w:t>30</w:t>
        </w:r>
        <w:r w:rsidRPr="00C471D2">
          <w:rPr>
            <w:rStyle w:val="FontStyle17"/>
            <w:sz w:val="28"/>
            <w:szCs w:val="28"/>
          </w:rPr>
          <w:t xml:space="preserve"> </w:t>
        </w:r>
        <w:r w:rsidRPr="00C471D2">
          <w:rPr>
            <w:rStyle w:val="FontStyle14"/>
            <w:b/>
            <w:sz w:val="28"/>
            <w:szCs w:val="28"/>
          </w:rPr>
          <w:t>м</w:t>
        </w:r>
      </w:smartTag>
      <w:r w:rsidRPr="00C471D2">
        <w:rPr>
          <w:rStyle w:val="FontStyle14"/>
          <w:b/>
          <w:sz w:val="28"/>
          <w:szCs w:val="28"/>
        </w:rPr>
        <w:t xml:space="preserve"> с ведением мяча</w:t>
      </w:r>
      <w:r w:rsidRPr="00C471D2">
        <w:rPr>
          <w:rStyle w:val="FontStyle14"/>
          <w:sz w:val="28"/>
          <w:szCs w:val="28"/>
        </w:rPr>
        <w:t xml:space="preserve">. </w:t>
      </w:r>
      <w:r w:rsidRPr="00C471D2">
        <w:rPr>
          <w:rStyle w:val="FontStyle17"/>
          <w:sz w:val="28"/>
          <w:szCs w:val="28"/>
        </w:rPr>
        <w:t>Испытуемый с мячом занимает пози</w:t>
      </w:r>
      <w:r w:rsidRPr="00C471D2">
        <w:rPr>
          <w:rStyle w:val="FontStyle17"/>
          <w:sz w:val="28"/>
          <w:szCs w:val="28"/>
        </w:rPr>
        <w:softHyphen/>
        <w:t xml:space="preserve">цию за линией старта. По сигналу игрок ведет мяч к линии финиша, выполняя на данной дистанции не менее трех касаний мяча ногами. Ведение </w:t>
      </w:r>
      <w:r w:rsidRPr="00C471D2">
        <w:rPr>
          <w:rStyle w:val="FontStyle17"/>
          <w:sz w:val="28"/>
          <w:szCs w:val="28"/>
        </w:rPr>
        <w:lastRenderedPageBreak/>
        <w:t>осуществляется любым способом. Упражнение считается законченным, когда испытуемый пересечет линию финиша. Учи</w:t>
      </w:r>
      <w:r w:rsidRPr="00C471D2">
        <w:rPr>
          <w:rStyle w:val="FontStyle17"/>
          <w:sz w:val="28"/>
          <w:szCs w:val="28"/>
        </w:rPr>
        <w:softHyphen/>
        <w:t>тывается время выполнения упражнения. Даются две попытки. Засчитывается лучший результат.</w:t>
      </w:r>
    </w:p>
    <w:p w:rsidR="00406342" w:rsidRPr="00C471D2" w:rsidRDefault="00406342" w:rsidP="00406342">
      <w:pPr>
        <w:pStyle w:val="Style4"/>
        <w:widowControl/>
        <w:rPr>
          <w:rStyle w:val="FontStyle17"/>
          <w:b w:val="0"/>
          <w:sz w:val="28"/>
          <w:szCs w:val="28"/>
        </w:rPr>
      </w:pPr>
      <w:r w:rsidRPr="00C471D2">
        <w:rPr>
          <w:rStyle w:val="FontStyle14"/>
          <w:b/>
          <w:sz w:val="28"/>
          <w:szCs w:val="28"/>
        </w:rPr>
        <w:t xml:space="preserve">Бег </w:t>
      </w:r>
      <w:r w:rsidRPr="00C471D2">
        <w:rPr>
          <w:rStyle w:val="FontStyle17"/>
          <w:i/>
          <w:sz w:val="28"/>
          <w:szCs w:val="28"/>
        </w:rPr>
        <w:t>5x30</w:t>
      </w:r>
      <w:r w:rsidRPr="00C471D2">
        <w:rPr>
          <w:rStyle w:val="FontStyle17"/>
          <w:sz w:val="28"/>
          <w:szCs w:val="28"/>
        </w:rPr>
        <w:t xml:space="preserve"> </w:t>
      </w:r>
      <w:r w:rsidRPr="00C471D2">
        <w:rPr>
          <w:rStyle w:val="FontStyle14"/>
          <w:b/>
          <w:sz w:val="28"/>
          <w:szCs w:val="28"/>
        </w:rPr>
        <w:t>м с ведением мяча</w:t>
      </w:r>
      <w:r w:rsidRPr="00C471D2">
        <w:rPr>
          <w:rStyle w:val="FontStyle14"/>
          <w:sz w:val="28"/>
          <w:szCs w:val="28"/>
        </w:rPr>
        <w:t xml:space="preserve">. </w:t>
      </w:r>
      <w:r w:rsidRPr="00C471D2">
        <w:rPr>
          <w:rStyle w:val="FontStyle17"/>
          <w:sz w:val="28"/>
          <w:szCs w:val="28"/>
        </w:rPr>
        <w:t>Упражнение выполняется так же, как и предыдущее. Финишировав, испытуемый каждый раз возвра</w:t>
      </w:r>
      <w:r w:rsidRPr="00C471D2">
        <w:rPr>
          <w:rStyle w:val="FontStyle17"/>
          <w:sz w:val="28"/>
          <w:szCs w:val="28"/>
        </w:rPr>
        <w:softHyphen/>
        <w:t>щается на старт. На это ему дается 25 с. Все старты выполняются с места. Сумма</w:t>
      </w:r>
      <w:r w:rsidRPr="00C471D2">
        <w:rPr>
          <w:rFonts w:ascii="Times New Roman" w:hAnsi="Times New Roman"/>
          <w:sz w:val="28"/>
          <w:szCs w:val="28"/>
        </w:rPr>
        <w:t xml:space="preserve"> </w:t>
      </w:r>
      <w:r w:rsidRPr="00C471D2">
        <w:rPr>
          <w:rStyle w:val="FontStyle17"/>
          <w:sz w:val="28"/>
          <w:szCs w:val="28"/>
        </w:rPr>
        <w:t>результатов пяти попыток определяет окончатель</w:t>
      </w:r>
      <w:r w:rsidRPr="00C471D2">
        <w:rPr>
          <w:rStyle w:val="FontStyle17"/>
          <w:sz w:val="28"/>
          <w:szCs w:val="28"/>
        </w:rPr>
        <w:softHyphen/>
        <w:t>ный результат испытуемого.</w:t>
      </w:r>
    </w:p>
    <w:p w:rsidR="00406342" w:rsidRPr="00C471D2" w:rsidRDefault="00406342" w:rsidP="00406342">
      <w:pPr>
        <w:pStyle w:val="Style4"/>
        <w:widowControl/>
        <w:spacing w:before="120"/>
        <w:ind w:firstLine="282"/>
        <w:rPr>
          <w:rStyle w:val="FontStyle17"/>
          <w:b w:val="0"/>
          <w:sz w:val="28"/>
          <w:szCs w:val="28"/>
        </w:rPr>
      </w:pPr>
      <w:r w:rsidRPr="00C471D2">
        <w:rPr>
          <w:rStyle w:val="FontStyle17"/>
          <w:i/>
          <w:sz w:val="28"/>
          <w:szCs w:val="28"/>
        </w:rPr>
        <w:t>Ведение мяча по «восьмерке»</w:t>
      </w:r>
      <w:r w:rsidRPr="00C471D2">
        <w:rPr>
          <w:rStyle w:val="FontStyle17"/>
          <w:sz w:val="28"/>
          <w:szCs w:val="28"/>
        </w:rPr>
        <w:t xml:space="preserve"> (рис. 2). На поле стойками обоз</w:t>
      </w:r>
      <w:r w:rsidRPr="00C471D2">
        <w:rPr>
          <w:rStyle w:val="FontStyle17"/>
          <w:sz w:val="28"/>
          <w:szCs w:val="28"/>
        </w:rPr>
        <w:softHyphen/>
        <w:t xml:space="preserve">начается квадрат со сторонами </w:t>
      </w:r>
      <w:smartTag w:uri="urn:schemas-microsoft-com:office:smarttags" w:element="metricconverter">
        <w:smartTagPr>
          <w:attr w:name="ProductID" w:val="10 м"/>
        </w:smartTagPr>
        <w:r w:rsidRPr="00C471D2">
          <w:rPr>
            <w:rStyle w:val="FontStyle17"/>
            <w:sz w:val="28"/>
            <w:szCs w:val="28"/>
          </w:rPr>
          <w:t>10 м</w:t>
        </w:r>
      </w:smartTag>
      <w:r w:rsidRPr="00C471D2">
        <w:rPr>
          <w:rStyle w:val="FontStyle17"/>
          <w:sz w:val="28"/>
          <w:szCs w:val="28"/>
        </w:rPr>
        <w:t xml:space="preserve">. Одна стойка устанавливается в середине квадрата. По сигналу испытуемый ведет мяч от стойки </w:t>
      </w:r>
      <w:r w:rsidRPr="00C471D2">
        <w:rPr>
          <w:rStyle w:val="FontStyle14"/>
          <w:sz w:val="28"/>
          <w:szCs w:val="28"/>
        </w:rPr>
        <w:t xml:space="preserve">А </w:t>
      </w:r>
      <w:r w:rsidRPr="00C471D2">
        <w:rPr>
          <w:rStyle w:val="FontStyle17"/>
          <w:sz w:val="28"/>
          <w:szCs w:val="28"/>
        </w:rPr>
        <w:t xml:space="preserve">к стойке </w:t>
      </w:r>
      <w:proofErr w:type="gramStart"/>
      <w:r w:rsidRPr="00C471D2">
        <w:rPr>
          <w:rStyle w:val="FontStyle14"/>
          <w:sz w:val="28"/>
          <w:szCs w:val="28"/>
        </w:rPr>
        <w:t>Ц</w:t>
      </w:r>
      <w:proofErr w:type="gramEnd"/>
      <w:r w:rsidRPr="00C471D2">
        <w:rPr>
          <w:rStyle w:val="FontStyle14"/>
          <w:sz w:val="28"/>
          <w:szCs w:val="28"/>
        </w:rPr>
        <w:t xml:space="preserve">, </w:t>
      </w:r>
      <w:r w:rsidRPr="00C471D2">
        <w:rPr>
          <w:rStyle w:val="FontStyle17"/>
          <w:sz w:val="28"/>
          <w:szCs w:val="28"/>
        </w:rPr>
        <w:t xml:space="preserve">обходит ее и движется к стойке </w:t>
      </w:r>
      <w:r w:rsidRPr="00C471D2">
        <w:rPr>
          <w:rStyle w:val="FontStyle14"/>
          <w:sz w:val="28"/>
          <w:szCs w:val="28"/>
        </w:rPr>
        <w:t xml:space="preserve">Б. </w:t>
      </w:r>
      <w:r w:rsidRPr="00C471D2">
        <w:rPr>
          <w:rStyle w:val="FontStyle17"/>
          <w:sz w:val="28"/>
          <w:szCs w:val="28"/>
        </w:rPr>
        <w:t xml:space="preserve">Обведя ее, он направляется к стойке В, огибает ее с внешней стороны и вновь ведет мяч к стойке </w:t>
      </w:r>
      <w:r w:rsidRPr="00C471D2">
        <w:rPr>
          <w:rStyle w:val="FontStyle14"/>
          <w:sz w:val="28"/>
          <w:szCs w:val="28"/>
        </w:rPr>
        <w:t xml:space="preserve">Ц. </w:t>
      </w:r>
      <w:r w:rsidRPr="00C471D2">
        <w:rPr>
          <w:rStyle w:val="FontStyle17"/>
          <w:sz w:val="28"/>
          <w:szCs w:val="28"/>
        </w:rPr>
        <w:t xml:space="preserve">Обводя эту стойку уже с другой стороны, он движется к стойке </w:t>
      </w:r>
      <w:r w:rsidRPr="00C471D2">
        <w:rPr>
          <w:rStyle w:val="FontStyle17"/>
          <w:spacing w:val="-20"/>
          <w:sz w:val="28"/>
          <w:szCs w:val="28"/>
        </w:rPr>
        <w:t>Г.</w:t>
      </w:r>
      <w:r w:rsidRPr="00C471D2">
        <w:rPr>
          <w:rStyle w:val="FontStyle17"/>
          <w:sz w:val="28"/>
          <w:szCs w:val="28"/>
        </w:rPr>
        <w:t xml:space="preserve"> Обогнув ее, испытуемый финиширует у стой</w:t>
      </w:r>
      <w:r w:rsidRPr="00C471D2">
        <w:rPr>
          <w:rStyle w:val="FontStyle17"/>
          <w:sz w:val="28"/>
          <w:szCs w:val="28"/>
        </w:rPr>
        <w:softHyphen/>
        <w:t xml:space="preserve">ки </w:t>
      </w:r>
      <w:r w:rsidRPr="00C471D2">
        <w:rPr>
          <w:rStyle w:val="FontStyle14"/>
          <w:sz w:val="28"/>
          <w:szCs w:val="28"/>
        </w:rPr>
        <w:t xml:space="preserve">А. </w:t>
      </w:r>
      <w:r w:rsidRPr="00C471D2">
        <w:rPr>
          <w:rStyle w:val="FontStyle17"/>
          <w:sz w:val="28"/>
          <w:szCs w:val="28"/>
        </w:rPr>
        <w:t xml:space="preserve">Ведение мяча осуществляется только внутренней и внешней частью подъема. Учитывается время выполнения задания. Из двух попыток засчитывается </w:t>
      </w:r>
      <w:proofErr w:type="gramStart"/>
      <w:r w:rsidRPr="00C471D2">
        <w:rPr>
          <w:rStyle w:val="FontStyle17"/>
          <w:sz w:val="28"/>
          <w:szCs w:val="28"/>
        </w:rPr>
        <w:t>лучшая</w:t>
      </w:r>
      <w:proofErr w:type="gramEnd"/>
      <w:r w:rsidRPr="00C471D2">
        <w:rPr>
          <w:rStyle w:val="FontStyle17"/>
          <w:sz w:val="28"/>
          <w:szCs w:val="28"/>
        </w:rPr>
        <w:t>.</w:t>
      </w:r>
    </w:p>
    <w:p w:rsidR="00406342" w:rsidRPr="00C471D2" w:rsidRDefault="00406342" w:rsidP="00406342">
      <w:pPr>
        <w:pStyle w:val="Style8"/>
        <w:widowControl/>
        <w:spacing w:before="66"/>
        <w:ind w:left="2388"/>
        <w:rPr>
          <w:rStyle w:val="FontStyle16"/>
          <w:b w:val="0"/>
          <w:sz w:val="28"/>
          <w:szCs w:val="28"/>
        </w:rPr>
      </w:pPr>
    </w:p>
    <w:p w:rsidR="00406342" w:rsidRPr="00C471D2" w:rsidRDefault="00406342" w:rsidP="00406342">
      <w:pPr>
        <w:pStyle w:val="Style10"/>
        <w:widowControl/>
        <w:spacing w:before="96"/>
        <w:ind w:left="1596"/>
        <w:jc w:val="both"/>
        <w:rPr>
          <w:rStyle w:val="FontStyle17"/>
          <w:b w:val="0"/>
          <w:sz w:val="28"/>
          <w:szCs w:val="28"/>
        </w:rPr>
      </w:pPr>
      <w:r w:rsidRPr="00C471D2">
        <w:rPr>
          <w:rStyle w:val="FontStyle17"/>
          <w:sz w:val="28"/>
          <w:szCs w:val="28"/>
        </w:rPr>
        <w:t xml:space="preserve">                 </w:t>
      </w:r>
    </w:p>
    <w:p w:rsidR="00406342" w:rsidRPr="00C471D2" w:rsidRDefault="00406342" w:rsidP="00406342">
      <w:pPr>
        <w:pStyle w:val="Style10"/>
        <w:widowControl/>
        <w:spacing w:before="96"/>
        <w:ind w:left="1596"/>
        <w:jc w:val="both"/>
        <w:rPr>
          <w:rStyle w:val="FontStyle17"/>
          <w:b w:val="0"/>
          <w:sz w:val="28"/>
          <w:szCs w:val="28"/>
        </w:rPr>
      </w:pPr>
      <w:r w:rsidRPr="00C471D2">
        <w:rPr>
          <w:rStyle w:val="FontStyle17"/>
          <w:sz w:val="28"/>
          <w:szCs w:val="28"/>
        </w:rPr>
        <w:t xml:space="preserve">           Рис. 2. Ведение мяча по «восьмерке»</w:t>
      </w:r>
    </w:p>
    <w:p w:rsidR="00406342" w:rsidRPr="00C471D2" w:rsidRDefault="00406342" w:rsidP="00406342">
      <w:pPr>
        <w:pStyle w:val="Style4"/>
        <w:widowControl/>
        <w:spacing w:line="240" w:lineRule="exact"/>
        <w:ind w:firstLine="282"/>
        <w:rPr>
          <w:rFonts w:ascii="Times New Roman" w:hAnsi="Times New Roman"/>
          <w:sz w:val="28"/>
          <w:szCs w:val="28"/>
        </w:rPr>
      </w:pPr>
    </w:p>
    <w:p w:rsidR="00406342" w:rsidRPr="00C471D2" w:rsidRDefault="00406342" w:rsidP="00406342">
      <w:pPr>
        <w:pStyle w:val="Style4"/>
        <w:widowControl/>
        <w:spacing w:before="12"/>
        <w:ind w:firstLine="282"/>
        <w:rPr>
          <w:rStyle w:val="FontStyle14"/>
          <w:sz w:val="28"/>
          <w:szCs w:val="28"/>
        </w:rPr>
      </w:pPr>
      <w:r w:rsidRPr="00C471D2">
        <w:rPr>
          <w:rStyle w:val="FontStyle14"/>
          <w:sz w:val="28"/>
          <w:szCs w:val="28"/>
        </w:rPr>
        <w:t xml:space="preserve">                                        </w:t>
      </w:r>
      <w:r w:rsidRPr="00C471D2">
        <w:rPr>
          <w:rStyle w:val="FontStyle14"/>
          <w:b/>
          <w:sz w:val="28"/>
          <w:szCs w:val="28"/>
        </w:rPr>
        <w:t xml:space="preserve">Г </w:t>
      </w:r>
      <w:r w:rsidRPr="00C471D2">
        <w:rPr>
          <w:rStyle w:val="FontStyle14"/>
          <w:sz w:val="28"/>
          <w:szCs w:val="28"/>
        </w:rPr>
        <w:t xml:space="preserve">                                                             </w:t>
      </w:r>
    </w:p>
    <w:p w:rsidR="00406342" w:rsidRPr="00C471D2" w:rsidRDefault="00406342" w:rsidP="00406342">
      <w:pPr>
        <w:pStyle w:val="Style4"/>
        <w:widowControl/>
        <w:spacing w:before="12"/>
        <w:ind w:firstLine="282"/>
        <w:rPr>
          <w:rStyle w:val="FontStyle14"/>
          <w:sz w:val="28"/>
          <w:szCs w:val="28"/>
        </w:rPr>
      </w:pPr>
      <w:r w:rsidRPr="00C471D2"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43180</wp:posOffset>
            </wp:positionV>
            <wp:extent cx="3040380" cy="2159635"/>
            <wp:effectExtent l="19050" t="0" r="7620" b="0"/>
            <wp:wrapThrough wrapText="bothSides">
              <wp:wrapPolygon edited="0">
                <wp:start x="-135" y="0"/>
                <wp:lineTo x="-135" y="21340"/>
                <wp:lineTo x="21654" y="21340"/>
                <wp:lineTo x="21654" y="0"/>
                <wp:lineTo x="-13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342" w:rsidRPr="00C471D2" w:rsidRDefault="00406342" w:rsidP="00406342">
      <w:pPr>
        <w:pStyle w:val="Style4"/>
        <w:widowControl/>
        <w:spacing w:before="12"/>
        <w:ind w:firstLine="282"/>
        <w:rPr>
          <w:rStyle w:val="FontStyle14"/>
          <w:sz w:val="28"/>
          <w:szCs w:val="28"/>
        </w:rPr>
      </w:pPr>
    </w:p>
    <w:p w:rsidR="00406342" w:rsidRPr="00C471D2" w:rsidRDefault="00406342" w:rsidP="00406342">
      <w:pPr>
        <w:pStyle w:val="Style4"/>
        <w:widowControl/>
        <w:spacing w:before="12"/>
        <w:ind w:firstLine="282"/>
        <w:rPr>
          <w:rStyle w:val="FontStyle14"/>
          <w:sz w:val="28"/>
          <w:szCs w:val="28"/>
        </w:rPr>
      </w:pPr>
    </w:p>
    <w:p w:rsidR="00406342" w:rsidRPr="00C471D2" w:rsidRDefault="00406342" w:rsidP="00406342">
      <w:pPr>
        <w:pStyle w:val="Style4"/>
        <w:widowControl/>
        <w:spacing w:before="12"/>
        <w:ind w:firstLine="282"/>
        <w:rPr>
          <w:rStyle w:val="FontStyle14"/>
          <w:sz w:val="28"/>
          <w:szCs w:val="28"/>
        </w:rPr>
      </w:pPr>
    </w:p>
    <w:p w:rsidR="00406342" w:rsidRPr="00C471D2" w:rsidRDefault="00406342" w:rsidP="00406342">
      <w:pPr>
        <w:pStyle w:val="Style4"/>
        <w:widowControl/>
        <w:spacing w:before="12"/>
        <w:ind w:firstLine="282"/>
        <w:rPr>
          <w:rStyle w:val="FontStyle14"/>
          <w:sz w:val="28"/>
          <w:szCs w:val="28"/>
        </w:rPr>
      </w:pPr>
    </w:p>
    <w:p w:rsidR="00406342" w:rsidRPr="00C471D2" w:rsidRDefault="00406342" w:rsidP="00406342">
      <w:pPr>
        <w:pStyle w:val="Style4"/>
        <w:widowControl/>
        <w:spacing w:before="12"/>
        <w:ind w:firstLine="282"/>
        <w:rPr>
          <w:rStyle w:val="FontStyle14"/>
          <w:sz w:val="28"/>
          <w:szCs w:val="28"/>
        </w:rPr>
      </w:pPr>
    </w:p>
    <w:p w:rsidR="00406342" w:rsidRPr="00C471D2" w:rsidRDefault="00406342" w:rsidP="00406342">
      <w:pPr>
        <w:pStyle w:val="Style4"/>
        <w:widowControl/>
        <w:spacing w:before="12"/>
        <w:ind w:firstLine="282"/>
        <w:rPr>
          <w:rStyle w:val="FontStyle14"/>
          <w:sz w:val="28"/>
          <w:szCs w:val="28"/>
        </w:rPr>
      </w:pPr>
    </w:p>
    <w:p w:rsidR="00406342" w:rsidRPr="00C471D2" w:rsidRDefault="00406342" w:rsidP="00406342">
      <w:pPr>
        <w:pStyle w:val="Style4"/>
        <w:widowControl/>
        <w:spacing w:before="12"/>
        <w:ind w:firstLine="282"/>
        <w:rPr>
          <w:rStyle w:val="FontStyle14"/>
          <w:sz w:val="28"/>
          <w:szCs w:val="28"/>
        </w:rPr>
      </w:pPr>
      <w:r w:rsidRPr="00C471D2">
        <w:rPr>
          <w:rStyle w:val="FontStyle14"/>
          <w:sz w:val="28"/>
          <w:szCs w:val="28"/>
        </w:rPr>
        <w:t xml:space="preserve">                                                 </w:t>
      </w:r>
    </w:p>
    <w:p w:rsidR="00406342" w:rsidRPr="00C471D2" w:rsidRDefault="00406342" w:rsidP="00406342">
      <w:pPr>
        <w:pStyle w:val="Style4"/>
        <w:widowControl/>
        <w:spacing w:before="12"/>
        <w:ind w:firstLine="282"/>
        <w:rPr>
          <w:rStyle w:val="FontStyle14"/>
          <w:sz w:val="28"/>
          <w:szCs w:val="28"/>
        </w:rPr>
      </w:pPr>
      <w:r w:rsidRPr="00C471D2">
        <w:rPr>
          <w:rStyle w:val="FontStyle14"/>
          <w:sz w:val="28"/>
          <w:szCs w:val="28"/>
        </w:rPr>
        <w:t xml:space="preserve">                                              </w:t>
      </w:r>
    </w:p>
    <w:p w:rsidR="00406342" w:rsidRPr="00C471D2" w:rsidRDefault="00406342" w:rsidP="00406342">
      <w:pPr>
        <w:pStyle w:val="Style4"/>
        <w:widowControl/>
        <w:spacing w:before="12"/>
        <w:ind w:firstLine="282"/>
        <w:rPr>
          <w:rStyle w:val="FontStyle14"/>
          <w:sz w:val="28"/>
          <w:szCs w:val="28"/>
        </w:rPr>
      </w:pPr>
      <w:r w:rsidRPr="00C471D2">
        <w:rPr>
          <w:rStyle w:val="FontStyle14"/>
          <w:sz w:val="28"/>
          <w:szCs w:val="28"/>
        </w:rPr>
        <w:t xml:space="preserve">                              </w:t>
      </w:r>
    </w:p>
    <w:p w:rsidR="00406342" w:rsidRPr="00C471D2" w:rsidRDefault="00406342" w:rsidP="00406342">
      <w:pPr>
        <w:pStyle w:val="Style4"/>
        <w:widowControl/>
        <w:spacing w:before="12"/>
        <w:ind w:firstLine="282"/>
        <w:rPr>
          <w:rStyle w:val="FontStyle14"/>
          <w:sz w:val="28"/>
          <w:szCs w:val="28"/>
        </w:rPr>
      </w:pPr>
      <w:r w:rsidRPr="00C471D2">
        <w:rPr>
          <w:rStyle w:val="FontStyle14"/>
          <w:sz w:val="28"/>
          <w:szCs w:val="28"/>
        </w:rPr>
        <w:t xml:space="preserve">                                        </w:t>
      </w:r>
    </w:p>
    <w:p w:rsidR="00406342" w:rsidRPr="00C471D2" w:rsidRDefault="00406342" w:rsidP="00406342">
      <w:pPr>
        <w:pStyle w:val="Style4"/>
        <w:widowControl/>
        <w:spacing w:before="12"/>
        <w:ind w:firstLine="282"/>
        <w:rPr>
          <w:rStyle w:val="FontStyle14"/>
          <w:sz w:val="28"/>
          <w:szCs w:val="28"/>
        </w:rPr>
      </w:pPr>
    </w:p>
    <w:p w:rsidR="00406342" w:rsidRPr="00C471D2" w:rsidRDefault="00406342" w:rsidP="00406342">
      <w:pPr>
        <w:pStyle w:val="Style4"/>
        <w:widowControl/>
        <w:spacing w:before="12"/>
        <w:ind w:firstLine="282"/>
        <w:rPr>
          <w:rStyle w:val="FontStyle14"/>
          <w:sz w:val="28"/>
          <w:szCs w:val="28"/>
        </w:rPr>
      </w:pPr>
    </w:p>
    <w:p w:rsidR="00406342" w:rsidRPr="00C471D2" w:rsidRDefault="00406342" w:rsidP="00406342">
      <w:pPr>
        <w:pStyle w:val="Style4"/>
        <w:widowControl/>
        <w:spacing w:before="12"/>
        <w:ind w:firstLine="282"/>
        <w:rPr>
          <w:rStyle w:val="FontStyle14"/>
          <w:sz w:val="28"/>
          <w:szCs w:val="28"/>
        </w:rPr>
      </w:pPr>
    </w:p>
    <w:p w:rsidR="00406342" w:rsidRPr="00C471D2" w:rsidRDefault="00406342" w:rsidP="00406342">
      <w:pPr>
        <w:pStyle w:val="Style4"/>
        <w:widowControl/>
        <w:spacing w:before="12"/>
        <w:ind w:firstLine="282"/>
        <w:rPr>
          <w:rStyle w:val="FontStyle17"/>
          <w:b w:val="0"/>
          <w:sz w:val="28"/>
          <w:szCs w:val="28"/>
        </w:rPr>
      </w:pPr>
      <w:r w:rsidRPr="00C471D2">
        <w:rPr>
          <w:rStyle w:val="FontStyle14"/>
          <w:b/>
          <w:sz w:val="28"/>
          <w:szCs w:val="28"/>
        </w:rPr>
        <w:t>Ведение мяча по границе штрафной площади</w:t>
      </w:r>
      <w:r w:rsidRPr="00C471D2">
        <w:rPr>
          <w:rStyle w:val="FontStyle14"/>
          <w:sz w:val="28"/>
          <w:szCs w:val="28"/>
        </w:rPr>
        <w:t xml:space="preserve"> </w:t>
      </w:r>
      <w:r w:rsidRPr="00C471D2">
        <w:rPr>
          <w:rStyle w:val="FontStyle17"/>
          <w:sz w:val="28"/>
          <w:szCs w:val="28"/>
        </w:rPr>
        <w:t>(рис. 3). Испыту</w:t>
      </w:r>
      <w:r w:rsidRPr="00C471D2">
        <w:rPr>
          <w:rStyle w:val="FontStyle17"/>
          <w:sz w:val="28"/>
          <w:szCs w:val="28"/>
        </w:rPr>
        <w:softHyphen/>
        <w:t xml:space="preserve">емый с мячом встает перед пересечением штрафной и </w:t>
      </w:r>
      <w:proofErr w:type="gramStart"/>
      <w:r w:rsidRPr="00C471D2">
        <w:rPr>
          <w:rStyle w:val="FontStyle17"/>
          <w:sz w:val="28"/>
          <w:szCs w:val="28"/>
        </w:rPr>
        <w:t>вратарской</w:t>
      </w:r>
      <w:proofErr w:type="gramEnd"/>
      <w:r w:rsidRPr="00C471D2">
        <w:rPr>
          <w:rStyle w:val="FontStyle17"/>
          <w:sz w:val="28"/>
          <w:szCs w:val="28"/>
        </w:rPr>
        <w:t xml:space="preserve"> линий. По сигналу он начинает ведение мяча подошвой правой ноги по границе штрафной площади до пересечения ее с линией ворот. Как только мяч пересечет эту точку, испытуемый </w:t>
      </w:r>
      <w:r w:rsidRPr="00C471D2">
        <w:rPr>
          <w:rStyle w:val="FontStyle17"/>
          <w:sz w:val="28"/>
          <w:szCs w:val="28"/>
        </w:rPr>
        <w:lastRenderedPageBreak/>
        <w:t>разворачивается и начинает ведение мяча подошвой левой ноги в обратном направ</w:t>
      </w:r>
      <w:r w:rsidRPr="00C471D2">
        <w:rPr>
          <w:rStyle w:val="FontStyle17"/>
          <w:sz w:val="28"/>
          <w:szCs w:val="28"/>
        </w:rPr>
        <w:softHyphen/>
        <w:t xml:space="preserve">лении по границе штрафной площади. Как только он пересекает с </w:t>
      </w:r>
      <w:proofErr w:type="gramStart"/>
      <w:r w:rsidRPr="00C471D2">
        <w:rPr>
          <w:rStyle w:val="FontStyle17"/>
          <w:sz w:val="28"/>
          <w:szCs w:val="28"/>
        </w:rPr>
        <w:t>мячом</w:t>
      </w:r>
      <w:proofErr w:type="gramEnd"/>
      <w:r w:rsidRPr="00C471D2">
        <w:rPr>
          <w:rStyle w:val="FontStyle17"/>
          <w:sz w:val="28"/>
          <w:szCs w:val="28"/>
        </w:rPr>
        <w:t xml:space="preserve"> линию ворот, фиксируется время прохождения дистанции.</w:t>
      </w:r>
    </w:p>
    <w:p w:rsidR="00406342" w:rsidRPr="00C471D2" w:rsidRDefault="00406342" w:rsidP="00406342">
      <w:pPr>
        <w:pStyle w:val="Style23"/>
        <w:widowControl/>
        <w:spacing w:before="54" w:line="246" w:lineRule="exact"/>
        <w:jc w:val="both"/>
        <w:rPr>
          <w:rStyle w:val="FontStyle39"/>
          <w:sz w:val="28"/>
          <w:szCs w:val="28"/>
        </w:rPr>
      </w:pPr>
    </w:p>
    <w:p w:rsidR="00406342" w:rsidRPr="00C471D2" w:rsidRDefault="00406342" w:rsidP="00406342">
      <w:pPr>
        <w:pStyle w:val="Style12"/>
        <w:widowControl/>
        <w:spacing w:before="102"/>
        <w:jc w:val="both"/>
        <w:rPr>
          <w:rStyle w:val="FontStyle17"/>
          <w:b w:val="0"/>
          <w:sz w:val="28"/>
          <w:szCs w:val="28"/>
        </w:rPr>
      </w:pPr>
      <w:r w:rsidRPr="00C471D2">
        <w:rPr>
          <w:rStyle w:val="FontStyle17"/>
          <w:sz w:val="28"/>
          <w:szCs w:val="28"/>
        </w:rPr>
        <w:t xml:space="preserve">                                    Рис. 3. Ведение по границе штрафной площади</w:t>
      </w:r>
    </w:p>
    <w:p w:rsidR="00406342" w:rsidRPr="00C471D2" w:rsidRDefault="00406342" w:rsidP="00406342">
      <w:pPr>
        <w:pStyle w:val="Style23"/>
        <w:widowControl/>
        <w:spacing w:before="54" w:line="246" w:lineRule="exact"/>
        <w:jc w:val="both"/>
        <w:rPr>
          <w:rStyle w:val="FontStyle12"/>
          <w:sz w:val="28"/>
          <w:szCs w:val="28"/>
        </w:rPr>
      </w:pPr>
      <w:r w:rsidRPr="00E60ECF">
        <w:rPr>
          <w:noProof/>
          <w:sz w:val="28"/>
          <w:szCs w:val="28"/>
        </w:rPr>
        <w:pict>
          <v:group id="_x0000_s1026" style="position:absolute;left:0;text-align:left;margin-left:102.6pt;margin-top:8.1pt;width:243pt;height:127.8pt;z-index:251658240;mso-wrap-distance-left:1.8pt;mso-wrap-distance-top:6.9pt;mso-wrap-distance-right:1.8pt" coordorigin="10302,9282" coordsize="3858,20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944;top:9282;width:2850;height:1476;mso-wrap-edited:f" wrapcoords="0 0 0 21600 21600 21600 21600 0 0 0" o:allowincell="f">
              <v:imagedata r:id="rId6" o:title="" bilevel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302;top:10788;width:3858;height:522;mso-wrap-edited:f" o:allowincell="f" filled="f" strokecolor="white" strokeweight="0">
              <v:textbox inset="0,0,0,0">
                <w:txbxContent>
                  <w:p w:rsidR="00406342" w:rsidRDefault="00406342" w:rsidP="00406342">
                    <w:pPr>
                      <w:pStyle w:val="Style11"/>
                      <w:widowControl/>
                      <w:tabs>
                        <w:tab w:val="left" w:leader="hyphen" w:pos="1800"/>
                      </w:tabs>
                      <w:jc w:val="center"/>
                      <w:rPr>
                        <w:rStyle w:val="FontStyle18"/>
                      </w:rPr>
                    </w:pPr>
                  </w:p>
                  <w:p w:rsidR="00406342" w:rsidRDefault="00406342" w:rsidP="00406342">
                    <w:pPr>
                      <w:pStyle w:val="Style11"/>
                      <w:widowControl/>
                      <w:tabs>
                        <w:tab w:val="left" w:leader="hyphen" w:pos="1800"/>
                      </w:tabs>
                      <w:jc w:val="center"/>
                      <w:rPr>
                        <w:rStyle w:val="FontStyle18"/>
                      </w:rPr>
                    </w:pPr>
                  </w:p>
                  <w:p w:rsidR="00406342" w:rsidRDefault="00406342" w:rsidP="00406342">
                    <w:pPr>
                      <w:pStyle w:val="Style11"/>
                      <w:widowControl/>
                      <w:tabs>
                        <w:tab w:val="left" w:leader="hyphen" w:pos="1800"/>
                      </w:tabs>
                      <w:jc w:val="center"/>
                      <w:rPr>
                        <w:rStyle w:val="FontStyle18"/>
                      </w:rPr>
                    </w:pPr>
                    <w:r>
                      <w:rPr>
                        <w:rStyle w:val="FontStyle18"/>
                      </w:rPr>
                      <w:t xml:space="preserve">обратно </w:t>
                    </w:r>
                    <w:r>
                      <w:rPr>
                        <w:rStyle w:val="FontStyle18"/>
                        <w:vertAlign w:val="superscript"/>
                      </w:rPr>
                      <w:t>1</w:t>
                    </w:r>
                    <w:r>
                      <w:rPr>
                        <w:rStyle w:val="FontStyle18"/>
                      </w:rPr>
                      <w:tab/>
                    </w:r>
                    <w:r>
                      <w:rPr>
                        <w:rStyle w:val="FontStyle18"/>
                        <w:vertAlign w:val="superscript"/>
                      </w:rPr>
                      <w:t>1</w:t>
                    </w:r>
                    <w:r>
                      <w:rPr>
                        <w:rStyle w:val="FontStyle18"/>
                      </w:rPr>
                      <w:t xml:space="preserve">    туда</w:t>
                    </w:r>
                  </w:p>
                </w:txbxContent>
              </v:textbox>
            </v:shape>
            <w10:wrap type="topAndBottom"/>
          </v:group>
        </w:pict>
      </w:r>
    </w:p>
    <w:p w:rsidR="00406342" w:rsidRPr="00C471D2" w:rsidRDefault="00406342" w:rsidP="00406342">
      <w:pPr>
        <w:pStyle w:val="Style23"/>
        <w:widowControl/>
        <w:spacing w:before="54" w:line="246" w:lineRule="exact"/>
        <w:jc w:val="both"/>
        <w:rPr>
          <w:rStyle w:val="FontStyle12"/>
          <w:sz w:val="28"/>
          <w:szCs w:val="28"/>
        </w:rPr>
      </w:pPr>
    </w:p>
    <w:p w:rsidR="00406342" w:rsidRPr="00C471D2" w:rsidRDefault="00406342" w:rsidP="00406342">
      <w:pPr>
        <w:pStyle w:val="Style23"/>
        <w:widowControl/>
        <w:spacing w:before="54" w:line="246" w:lineRule="exact"/>
        <w:jc w:val="both"/>
        <w:rPr>
          <w:rStyle w:val="FontStyle12"/>
          <w:sz w:val="28"/>
          <w:szCs w:val="28"/>
        </w:rPr>
      </w:pPr>
    </w:p>
    <w:p w:rsidR="00406342" w:rsidRPr="00C471D2" w:rsidRDefault="00406342" w:rsidP="00406342">
      <w:pPr>
        <w:pStyle w:val="Style3"/>
        <w:widowControl/>
        <w:spacing w:before="120" w:line="252" w:lineRule="exact"/>
        <w:ind w:firstLine="288"/>
        <w:rPr>
          <w:rStyle w:val="FontStyle19"/>
          <w:sz w:val="28"/>
          <w:szCs w:val="28"/>
        </w:rPr>
      </w:pPr>
      <w:r w:rsidRPr="00C471D2">
        <w:rPr>
          <w:rStyle w:val="FontStyle12"/>
          <w:i/>
          <w:sz w:val="28"/>
          <w:szCs w:val="28"/>
        </w:rPr>
        <w:t>Бросок мяча в цель</w:t>
      </w:r>
      <w:r w:rsidRPr="00C471D2">
        <w:rPr>
          <w:rStyle w:val="FontStyle12"/>
          <w:sz w:val="28"/>
          <w:szCs w:val="28"/>
        </w:rPr>
        <w:t xml:space="preserve"> </w:t>
      </w:r>
      <w:r w:rsidRPr="00C471D2">
        <w:rPr>
          <w:rStyle w:val="FontStyle19"/>
          <w:sz w:val="28"/>
          <w:szCs w:val="28"/>
        </w:rPr>
        <w:t>(рис. 5). Испытуемый выполняет два упраж</w:t>
      </w:r>
      <w:r w:rsidRPr="00C471D2">
        <w:rPr>
          <w:rStyle w:val="FontStyle19"/>
          <w:sz w:val="28"/>
          <w:szCs w:val="28"/>
        </w:rPr>
        <w:softHyphen/>
        <w:t xml:space="preserve">нения. </w:t>
      </w:r>
      <w:r w:rsidRPr="00C471D2">
        <w:rPr>
          <w:rStyle w:val="FontStyle16"/>
          <w:sz w:val="28"/>
          <w:szCs w:val="28"/>
        </w:rPr>
        <w:t xml:space="preserve">Первое </w:t>
      </w:r>
      <w:r w:rsidRPr="00C471D2">
        <w:rPr>
          <w:rStyle w:val="FontStyle18"/>
          <w:sz w:val="28"/>
          <w:szCs w:val="28"/>
        </w:rPr>
        <w:t xml:space="preserve">упражнение: </w:t>
      </w:r>
      <w:r w:rsidRPr="00C471D2">
        <w:rPr>
          <w:rStyle w:val="FontStyle19"/>
          <w:sz w:val="28"/>
          <w:szCs w:val="28"/>
        </w:rPr>
        <w:t>бросок одной рукой снизу («выкатыва</w:t>
      </w:r>
      <w:r w:rsidRPr="00C471D2">
        <w:rPr>
          <w:rStyle w:val="FontStyle19"/>
          <w:sz w:val="28"/>
          <w:szCs w:val="28"/>
        </w:rPr>
        <w:softHyphen/>
        <w:t>ние»). Испытуемые 12 и 13 лет таким образом посылают мяч низом в ворота</w:t>
      </w:r>
      <w:proofErr w:type="gramStart"/>
      <w:r w:rsidRPr="00C471D2">
        <w:rPr>
          <w:rStyle w:val="FontStyle19"/>
          <w:sz w:val="28"/>
          <w:szCs w:val="28"/>
        </w:rPr>
        <w:t xml:space="preserve"> </w:t>
      </w:r>
      <w:r w:rsidRPr="00C471D2">
        <w:rPr>
          <w:rStyle w:val="FontStyle12"/>
          <w:sz w:val="28"/>
          <w:szCs w:val="28"/>
        </w:rPr>
        <w:t>Д</w:t>
      </w:r>
      <w:proofErr w:type="gramEnd"/>
      <w:r w:rsidRPr="00C471D2">
        <w:rPr>
          <w:rStyle w:val="FontStyle12"/>
          <w:sz w:val="28"/>
          <w:szCs w:val="28"/>
        </w:rPr>
        <w:t xml:space="preserve"> </w:t>
      </w:r>
      <w:r w:rsidRPr="00C471D2">
        <w:rPr>
          <w:rStyle w:val="FontStyle19"/>
          <w:sz w:val="28"/>
          <w:szCs w:val="28"/>
        </w:rPr>
        <w:t xml:space="preserve">шириной </w:t>
      </w:r>
      <w:smartTag w:uri="urn:schemas-microsoft-com:office:smarttags" w:element="metricconverter">
        <w:smartTagPr>
          <w:attr w:name="ProductID" w:val="2 м"/>
        </w:smartTagPr>
        <w:r w:rsidRPr="00C471D2">
          <w:rPr>
            <w:rStyle w:val="FontStyle19"/>
            <w:sz w:val="28"/>
            <w:szCs w:val="28"/>
          </w:rPr>
          <w:t>2 м</w:t>
        </w:r>
      </w:smartTag>
      <w:r w:rsidRPr="00C471D2">
        <w:rPr>
          <w:rStyle w:val="FontStyle19"/>
          <w:sz w:val="28"/>
          <w:szCs w:val="28"/>
        </w:rPr>
        <w:t xml:space="preserve">, сооруженные из стоек в середине игрового поля. Для испытуемых 14 и 15 лет такие ворота </w:t>
      </w:r>
      <w:r w:rsidRPr="00C471D2">
        <w:rPr>
          <w:rStyle w:val="FontStyle12"/>
          <w:sz w:val="28"/>
          <w:szCs w:val="28"/>
        </w:rPr>
        <w:t xml:space="preserve">(Е) </w:t>
      </w:r>
      <w:r w:rsidRPr="00C471D2">
        <w:rPr>
          <w:rStyle w:val="FontStyle19"/>
          <w:sz w:val="28"/>
          <w:szCs w:val="28"/>
        </w:rPr>
        <w:t>устанавливаются дальше,</w:t>
      </w:r>
      <w:r w:rsidRPr="00C471D2">
        <w:rPr>
          <w:sz w:val="28"/>
          <w:szCs w:val="28"/>
        </w:rPr>
        <w:t xml:space="preserve"> </w:t>
      </w:r>
      <w:r w:rsidRPr="00C471D2">
        <w:rPr>
          <w:rStyle w:val="FontStyle19"/>
          <w:sz w:val="28"/>
          <w:szCs w:val="28"/>
        </w:rPr>
        <w:t>на линии 10-метровой отметки противоположной половины поля. Бросок выполняется из пределов штрафной площади с двух, трех шагов разбега, не пересекая ее границы. Испытуемый выпол</w:t>
      </w:r>
      <w:r w:rsidRPr="00C471D2">
        <w:rPr>
          <w:rStyle w:val="FontStyle19"/>
          <w:sz w:val="28"/>
          <w:szCs w:val="28"/>
        </w:rPr>
        <w:softHyphen/>
        <w:t>няет 6 бросков. Учитывается сумма точных попаданий.</w:t>
      </w:r>
    </w:p>
    <w:p w:rsidR="00406342" w:rsidRPr="00C471D2" w:rsidRDefault="00406342" w:rsidP="00406342">
      <w:pPr>
        <w:pStyle w:val="Style3"/>
        <w:widowControl/>
        <w:spacing w:line="252" w:lineRule="exact"/>
        <w:ind w:firstLine="276"/>
        <w:rPr>
          <w:rStyle w:val="FontStyle19"/>
          <w:sz w:val="28"/>
          <w:szCs w:val="28"/>
        </w:rPr>
      </w:pPr>
      <w:r w:rsidRPr="00C471D2">
        <w:rPr>
          <w:rStyle w:val="FontStyle18"/>
          <w:sz w:val="28"/>
          <w:szCs w:val="28"/>
        </w:rPr>
        <w:t xml:space="preserve">Второе упражнение: </w:t>
      </w:r>
      <w:r w:rsidRPr="00C471D2">
        <w:rPr>
          <w:rStyle w:val="FontStyle19"/>
          <w:sz w:val="28"/>
          <w:szCs w:val="28"/>
        </w:rPr>
        <w:t>бросок одной рукой из-за плеча (или сбо</w:t>
      </w:r>
      <w:r w:rsidRPr="00C471D2">
        <w:rPr>
          <w:rStyle w:val="FontStyle19"/>
          <w:sz w:val="28"/>
          <w:szCs w:val="28"/>
        </w:rPr>
        <w:softHyphen/>
        <w:t>ку). Испытуемые 12 и 13 лет таким образом посылают мяч верхом в круги</w:t>
      </w:r>
      <w:proofErr w:type="gramStart"/>
      <w:r w:rsidRPr="00C471D2">
        <w:rPr>
          <w:rStyle w:val="FontStyle19"/>
          <w:sz w:val="28"/>
          <w:szCs w:val="28"/>
        </w:rPr>
        <w:t xml:space="preserve"> А</w:t>
      </w:r>
      <w:proofErr w:type="gramEnd"/>
      <w:r w:rsidRPr="00C471D2">
        <w:rPr>
          <w:rStyle w:val="FontStyle19"/>
          <w:sz w:val="28"/>
          <w:szCs w:val="28"/>
        </w:rPr>
        <w:t xml:space="preserve"> и Б диаметром </w:t>
      </w:r>
      <w:smartTag w:uri="urn:schemas-microsoft-com:office:smarttags" w:element="metricconverter">
        <w:smartTagPr>
          <w:attr w:name="ProductID" w:val="2,5 м"/>
        </w:smartTagPr>
        <w:r w:rsidRPr="00C471D2">
          <w:rPr>
            <w:rStyle w:val="FontStyle19"/>
            <w:sz w:val="28"/>
            <w:szCs w:val="28"/>
          </w:rPr>
          <w:t>2,5 м</w:t>
        </w:r>
      </w:smartTag>
      <w:r w:rsidRPr="00C471D2">
        <w:rPr>
          <w:rStyle w:val="FontStyle19"/>
          <w:sz w:val="28"/>
          <w:szCs w:val="28"/>
        </w:rPr>
        <w:t>. Испытуемые 14 и 15 лет посыла</w:t>
      </w:r>
      <w:r w:rsidRPr="00C471D2">
        <w:rPr>
          <w:rStyle w:val="FontStyle19"/>
          <w:sz w:val="28"/>
          <w:szCs w:val="28"/>
        </w:rPr>
        <w:softHyphen/>
        <w:t xml:space="preserve">ют мяч в круги </w:t>
      </w:r>
      <w:r w:rsidRPr="00C471D2">
        <w:rPr>
          <w:rStyle w:val="FontStyle12"/>
          <w:sz w:val="28"/>
          <w:szCs w:val="28"/>
        </w:rPr>
        <w:t xml:space="preserve">В </w:t>
      </w:r>
      <w:r w:rsidRPr="00C471D2">
        <w:rPr>
          <w:rStyle w:val="FontStyle19"/>
          <w:sz w:val="28"/>
          <w:szCs w:val="28"/>
        </w:rPr>
        <w:t xml:space="preserve">и </w:t>
      </w:r>
      <w:r w:rsidRPr="00C471D2">
        <w:rPr>
          <w:rStyle w:val="FontStyle19"/>
          <w:spacing w:val="-20"/>
          <w:sz w:val="28"/>
          <w:szCs w:val="28"/>
        </w:rPr>
        <w:t>Г.</w:t>
      </w:r>
      <w:r w:rsidRPr="00C471D2">
        <w:rPr>
          <w:rStyle w:val="FontStyle19"/>
          <w:sz w:val="28"/>
          <w:szCs w:val="28"/>
        </w:rPr>
        <w:t xml:space="preserve"> Каждый испытуемый выполняет 4 броска в один круг и 4 броска - в другой. Во всех случаях при броске мяч должен пролететь выше стойки (</w:t>
      </w:r>
      <w:smartTag w:uri="urn:schemas-microsoft-com:office:smarttags" w:element="metricconverter">
        <w:smartTagPr>
          <w:attr w:name="ProductID" w:val="1,8 м"/>
        </w:smartTagPr>
        <w:r w:rsidRPr="00C471D2">
          <w:rPr>
            <w:rStyle w:val="FontStyle19"/>
            <w:sz w:val="28"/>
            <w:szCs w:val="28"/>
          </w:rPr>
          <w:t>1,8 м</w:t>
        </w:r>
      </w:smartTag>
      <w:r w:rsidRPr="00C471D2">
        <w:rPr>
          <w:rStyle w:val="FontStyle19"/>
          <w:sz w:val="28"/>
          <w:szCs w:val="28"/>
        </w:rPr>
        <w:t>), которая устанавливается посередине дистанции, т.е. между целью и 6-метровой отметкой. Учитывается общая сумма точных попаданий.</w:t>
      </w:r>
    </w:p>
    <w:p w:rsidR="00406342" w:rsidRPr="00C471D2" w:rsidRDefault="00406342" w:rsidP="00406342">
      <w:pPr>
        <w:spacing w:before="198"/>
        <w:ind w:left="1722" w:right="1698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90700" cy="3219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342" w:rsidRPr="00C471D2" w:rsidRDefault="00406342" w:rsidP="00406342">
      <w:pPr>
        <w:pStyle w:val="Style23"/>
        <w:widowControl/>
        <w:spacing w:before="54" w:line="246" w:lineRule="exact"/>
        <w:jc w:val="both"/>
        <w:rPr>
          <w:rStyle w:val="FontStyle39"/>
          <w:sz w:val="28"/>
          <w:szCs w:val="28"/>
        </w:rPr>
      </w:pPr>
    </w:p>
    <w:p w:rsidR="00406342" w:rsidRPr="00C471D2" w:rsidRDefault="00406342" w:rsidP="00406342">
      <w:pPr>
        <w:pStyle w:val="Style10"/>
        <w:widowControl/>
        <w:spacing w:before="120"/>
        <w:ind w:left="2010"/>
        <w:jc w:val="both"/>
        <w:rPr>
          <w:rStyle w:val="FontStyle15"/>
          <w:sz w:val="28"/>
          <w:szCs w:val="28"/>
        </w:rPr>
      </w:pPr>
      <w:r w:rsidRPr="00C471D2">
        <w:rPr>
          <w:rStyle w:val="FontStyle20"/>
          <w:sz w:val="28"/>
          <w:szCs w:val="28"/>
        </w:rPr>
        <w:t xml:space="preserve">Рис. </w:t>
      </w:r>
      <w:r w:rsidRPr="00C471D2">
        <w:rPr>
          <w:rStyle w:val="FontStyle15"/>
          <w:sz w:val="28"/>
          <w:szCs w:val="28"/>
        </w:rPr>
        <w:t>5. Бросок мяча в цель</w:t>
      </w:r>
    </w:p>
    <w:p w:rsidR="00406342" w:rsidRPr="00C471D2" w:rsidRDefault="00406342" w:rsidP="00406342">
      <w:pPr>
        <w:pStyle w:val="Style3"/>
        <w:widowControl/>
        <w:spacing w:before="228" w:line="246" w:lineRule="exact"/>
        <w:rPr>
          <w:rStyle w:val="FontStyle24"/>
          <w:sz w:val="28"/>
          <w:szCs w:val="28"/>
        </w:rPr>
      </w:pPr>
      <w:r w:rsidRPr="00C471D2">
        <w:rPr>
          <w:rStyle w:val="FontStyle19"/>
          <w:i/>
          <w:sz w:val="28"/>
          <w:szCs w:val="28"/>
        </w:rPr>
        <w:t xml:space="preserve">Удар </w:t>
      </w:r>
      <w:r w:rsidRPr="00C471D2">
        <w:rPr>
          <w:rStyle w:val="FontStyle12"/>
          <w:i/>
          <w:sz w:val="28"/>
          <w:szCs w:val="28"/>
        </w:rPr>
        <w:t>по мячу в цель</w:t>
      </w:r>
      <w:r w:rsidRPr="00C471D2">
        <w:rPr>
          <w:rStyle w:val="FontStyle12"/>
          <w:sz w:val="28"/>
          <w:szCs w:val="28"/>
        </w:rPr>
        <w:t xml:space="preserve">. </w:t>
      </w:r>
      <w:r w:rsidRPr="00C471D2">
        <w:rPr>
          <w:rStyle w:val="FontStyle19"/>
          <w:sz w:val="28"/>
          <w:szCs w:val="28"/>
        </w:rPr>
        <w:t>Применяется такая разметка, как и в пре</w:t>
      </w:r>
      <w:r w:rsidRPr="00C471D2">
        <w:rPr>
          <w:rStyle w:val="FontStyle19"/>
          <w:sz w:val="28"/>
          <w:szCs w:val="28"/>
        </w:rPr>
        <w:softHyphen/>
        <w:t>дыдущем упражнении (</w:t>
      </w:r>
      <w:proofErr w:type="gramStart"/>
      <w:r w:rsidRPr="00C471D2">
        <w:rPr>
          <w:rStyle w:val="FontStyle19"/>
          <w:sz w:val="28"/>
          <w:szCs w:val="28"/>
        </w:rPr>
        <w:t>см</w:t>
      </w:r>
      <w:proofErr w:type="gramEnd"/>
      <w:r w:rsidRPr="00C471D2">
        <w:rPr>
          <w:rStyle w:val="FontStyle19"/>
          <w:sz w:val="28"/>
          <w:szCs w:val="28"/>
        </w:rPr>
        <w:t>. рис. 5). Испытуемые 12 и 13 лет, сделав 2-3 шага разбега, выполняют по 3 удара в каждую из трех целей: в ворота</w:t>
      </w:r>
      <w:proofErr w:type="gramStart"/>
      <w:r w:rsidRPr="00C471D2">
        <w:rPr>
          <w:rStyle w:val="FontStyle19"/>
          <w:sz w:val="28"/>
          <w:szCs w:val="28"/>
        </w:rPr>
        <w:t xml:space="preserve"> </w:t>
      </w:r>
      <w:r w:rsidRPr="00C471D2">
        <w:rPr>
          <w:rStyle w:val="FontStyle12"/>
          <w:sz w:val="28"/>
          <w:szCs w:val="28"/>
        </w:rPr>
        <w:t>Д</w:t>
      </w:r>
      <w:proofErr w:type="gramEnd"/>
      <w:r w:rsidRPr="00C471D2">
        <w:rPr>
          <w:rStyle w:val="FontStyle12"/>
          <w:sz w:val="28"/>
          <w:szCs w:val="28"/>
        </w:rPr>
        <w:t xml:space="preserve"> </w:t>
      </w:r>
      <w:r w:rsidRPr="00C471D2">
        <w:rPr>
          <w:rStyle w:val="FontStyle19"/>
          <w:sz w:val="28"/>
          <w:szCs w:val="28"/>
        </w:rPr>
        <w:t xml:space="preserve">и круги А и </w:t>
      </w:r>
      <w:r w:rsidRPr="00C471D2">
        <w:rPr>
          <w:rStyle w:val="FontStyle12"/>
          <w:sz w:val="28"/>
          <w:szCs w:val="28"/>
        </w:rPr>
        <w:t xml:space="preserve">Б. </w:t>
      </w:r>
      <w:r w:rsidRPr="00C471D2">
        <w:rPr>
          <w:rStyle w:val="FontStyle19"/>
          <w:sz w:val="28"/>
          <w:szCs w:val="28"/>
        </w:rPr>
        <w:t xml:space="preserve">А испытуемые 14 и 15 лет - в ворота </w:t>
      </w:r>
      <w:r w:rsidRPr="00C471D2">
        <w:rPr>
          <w:rStyle w:val="FontStyle12"/>
          <w:sz w:val="28"/>
          <w:szCs w:val="28"/>
        </w:rPr>
        <w:t xml:space="preserve">Е </w:t>
      </w:r>
      <w:r w:rsidRPr="00C471D2">
        <w:rPr>
          <w:rStyle w:val="FontStyle19"/>
          <w:sz w:val="28"/>
          <w:szCs w:val="28"/>
        </w:rPr>
        <w:t xml:space="preserve">и круги </w:t>
      </w:r>
      <w:r w:rsidRPr="00C471D2">
        <w:rPr>
          <w:rStyle w:val="FontStyle12"/>
          <w:spacing w:val="-20"/>
          <w:sz w:val="28"/>
          <w:szCs w:val="28"/>
        </w:rPr>
        <w:t>В</w:t>
      </w:r>
      <w:r w:rsidRPr="00C471D2">
        <w:rPr>
          <w:rStyle w:val="FontStyle12"/>
          <w:sz w:val="28"/>
          <w:szCs w:val="28"/>
        </w:rPr>
        <w:t xml:space="preserve"> </w:t>
      </w:r>
      <w:r w:rsidRPr="00C471D2">
        <w:rPr>
          <w:rStyle w:val="FontStyle19"/>
          <w:sz w:val="28"/>
          <w:szCs w:val="28"/>
        </w:rPr>
        <w:t xml:space="preserve">и </w:t>
      </w:r>
      <w:r w:rsidRPr="00C471D2">
        <w:rPr>
          <w:rStyle w:val="FontStyle12"/>
          <w:spacing w:val="-20"/>
          <w:sz w:val="28"/>
          <w:szCs w:val="28"/>
        </w:rPr>
        <w:t>Г.</w:t>
      </w:r>
      <w:r w:rsidRPr="00C471D2">
        <w:rPr>
          <w:rStyle w:val="FontStyle12"/>
          <w:sz w:val="28"/>
          <w:szCs w:val="28"/>
        </w:rPr>
        <w:t xml:space="preserve"> </w:t>
      </w:r>
      <w:r w:rsidRPr="00C471D2">
        <w:rPr>
          <w:rStyle w:val="FontStyle19"/>
          <w:sz w:val="28"/>
          <w:szCs w:val="28"/>
        </w:rPr>
        <w:t>Удар производится по неподвижному мячу</w:t>
      </w:r>
      <w:r w:rsidRPr="00C471D2">
        <w:rPr>
          <w:sz w:val="28"/>
          <w:szCs w:val="28"/>
        </w:rPr>
        <w:t xml:space="preserve"> </w:t>
      </w:r>
      <w:r w:rsidRPr="00C471D2">
        <w:rPr>
          <w:rStyle w:val="FontStyle19"/>
          <w:sz w:val="28"/>
          <w:szCs w:val="28"/>
        </w:rPr>
        <w:t>Удар производится по неподвижному мячу, установ</w:t>
      </w:r>
      <w:r w:rsidRPr="00C471D2">
        <w:rPr>
          <w:rStyle w:val="FontStyle24"/>
          <w:sz w:val="28"/>
          <w:szCs w:val="28"/>
        </w:rPr>
        <w:t>ленному на 6-метровую отметку. Удары в ворота</w:t>
      </w:r>
      <w:proofErr w:type="gramStart"/>
      <w:r w:rsidRPr="00C471D2">
        <w:rPr>
          <w:rStyle w:val="FontStyle24"/>
          <w:sz w:val="28"/>
          <w:szCs w:val="28"/>
        </w:rPr>
        <w:t xml:space="preserve"> Д</w:t>
      </w:r>
      <w:proofErr w:type="gramEnd"/>
      <w:r w:rsidRPr="00C471D2">
        <w:rPr>
          <w:rStyle w:val="FontStyle24"/>
          <w:sz w:val="28"/>
          <w:szCs w:val="28"/>
        </w:rPr>
        <w:t xml:space="preserve"> выполняются низом, а в круги А и Б - верхом. Причем при </w:t>
      </w:r>
      <w:proofErr w:type="gramStart"/>
      <w:r w:rsidRPr="00C471D2">
        <w:rPr>
          <w:rStyle w:val="FontStyle24"/>
          <w:sz w:val="28"/>
          <w:szCs w:val="28"/>
        </w:rPr>
        <w:t>ударах</w:t>
      </w:r>
      <w:proofErr w:type="gramEnd"/>
      <w:r w:rsidRPr="00C471D2">
        <w:rPr>
          <w:rStyle w:val="FontStyle24"/>
          <w:sz w:val="28"/>
          <w:szCs w:val="28"/>
        </w:rPr>
        <w:t xml:space="preserve"> верхом мяч должен пролететь выше стойки (</w:t>
      </w:r>
      <w:smartTag w:uri="urn:schemas-microsoft-com:office:smarttags" w:element="metricconverter">
        <w:smartTagPr>
          <w:attr w:name="ProductID" w:val="1,8 м"/>
        </w:smartTagPr>
        <w:r w:rsidRPr="00C471D2">
          <w:rPr>
            <w:rStyle w:val="FontStyle24"/>
            <w:sz w:val="28"/>
            <w:szCs w:val="28"/>
          </w:rPr>
          <w:t>1,8 м</w:t>
        </w:r>
      </w:smartTag>
      <w:r w:rsidRPr="00C471D2">
        <w:rPr>
          <w:rStyle w:val="FontStyle24"/>
          <w:sz w:val="28"/>
          <w:szCs w:val="28"/>
        </w:rPr>
        <w:t>), которая устанавливается посередине дистанции, т.е. между целью и 6-метровой отметкой. Учитывается общая сумма точных попаданий.</w:t>
      </w:r>
    </w:p>
    <w:p w:rsidR="00406342" w:rsidRPr="00C471D2" w:rsidRDefault="00406342" w:rsidP="00406342">
      <w:pPr>
        <w:pStyle w:val="Style5"/>
        <w:framePr w:h="168" w:hRule="exact" w:hSpace="36" w:wrap="notBeside" w:vAnchor="text" w:hAnchor="text" w:x="4279" w:y="3151"/>
        <w:widowControl/>
        <w:rPr>
          <w:rStyle w:val="FontStyle27"/>
          <w:spacing w:val="30"/>
          <w:sz w:val="28"/>
          <w:szCs w:val="28"/>
        </w:rPr>
      </w:pPr>
      <w:r w:rsidRPr="00C471D2">
        <w:rPr>
          <w:rStyle w:val="FontStyle27"/>
          <w:spacing w:val="30"/>
          <w:sz w:val="28"/>
          <w:szCs w:val="28"/>
        </w:rPr>
        <w:t>8м</w:t>
      </w:r>
    </w:p>
    <w:p w:rsidR="00406342" w:rsidRPr="00C471D2" w:rsidRDefault="00406342" w:rsidP="00406342">
      <w:pPr>
        <w:framePr w:h="4956" w:hSpace="36" w:wrap="notBeside" w:vAnchor="text" w:hAnchor="text" w:x="2425" w:y="2371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71575" cy="31432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342" w:rsidRPr="00C471D2" w:rsidRDefault="00406342" w:rsidP="00406342">
      <w:pPr>
        <w:pStyle w:val="Style4"/>
        <w:widowControl/>
        <w:rPr>
          <w:rStyle w:val="FontStyle24"/>
          <w:sz w:val="28"/>
          <w:szCs w:val="28"/>
        </w:rPr>
      </w:pPr>
      <w:r w:rsidRPr="00C471D2">
        <w:rPr>
          <w:rStyle w:val="FontStyle24"/>
          <w:b/>
          <w:i/>
          <w:sz w:val="28"/>
          <w:szCs w:val="28"/>
        </w:rPr>
        <w:t xml:space="preserve">Ведение, обводка стоек </w:t>
      </w:r>
      <w:r w:rsidRPr="00C471D2">
        <w:rPr>
          <w:rStyle w:val="FontStyle21"/>
          <w:i/>
          <w:sz w:val="28"/>
          <w:szCs w:val="28"/>
        </w:rPr>
        <w:t xml:space="preserve">и </w:t>
      </w:r>
      <w:r w:rsidRPr="00C471D2">
        <w:rPr>
          <w:rStyle w:val="FontStyle24"/>
          <w:b/>
          <w:i/>
          <w:sz w:val="28"/>
          <w:szCs w:val="28"/>
        </w:rPr>
        <w:t>удар в ворота.</w:t>
      </w:r>
      <w:r w:rsidRPr="00C471D2">
        <w:rPr>
          <w:rStyle w:val="FontStyle24"/>
          <w:sz w:val="28"/>
          <w:szCs w:val="28"/>
        </w:rPr>
        <w:t xml:space="preserve"> Упражнение прово</w:t>
      </w:r>
      <w:r w:rsidRPr="00C471D2">
        <w:rPr>
          <w:rStyle w:val="FontStyle24"/>
          <w:sz w:val="28"/>
          <w:szCs w:val="28"/>
        </w:rPr>
        <w:softHyphen/>
        <w:t xml:space="preserve">дится на игровом поле. Испытуемый с мячом занимает позицию на линии 10-метровой отметки на противоположной стороне поля. По сигналу он ведет мяч вперед, обводит 5 стоек, установленных на другой половине поля через каждые </w:t>
      </w:r>
      <w:smartTag w:uri="urn:schemas-microsoft-com:office:smarttags" w:element="metricconverter">
        <w:smartTagPr>
          <w:attr w:name="ProductID" w:val="2 м"/>
        </w:smartTagPr>
        <w:r w:rsidRPr="00C471D2">
          <w:rPr>
            <w:rStyle w:val="FontStyle24"/>
            <w:sz w:val="28"/>
            <w:szCs w:val="28"/>
          </w:rPr>
          <w:t>2 м</w:t>
        </w:r>
      </w:smartTag>
      <w:r w:rsidRPr="00C471D2">
        <w:rPr>
          <w:rStyle w:val="FontStyle24"/>
          <w:sz w:val="28"/>
          <w:szCs w:val="28"/>
        </w:rPr>
        <w:t xml:space="preserve">, и с расстояния </w:t>
      </w:r>
      <w:smartTag w:uri="urn:schemas-microsoft-com:office:smarttags" w:element="metricconverter">
        <w:smartTagPr>
          <w:attr w:name="ProductID" w:val="8 м"/>
        </w:smartTagPr>
        <w:r w:rsidRPr="00C471D2">
          <w:rPr>
            <w:rStyle w:val="FontStyle24"/>
            <w:sz w:val="28"/>
            <w:szCs w:val="28"/>
          </w:rPr>
          <w:t>8 м</w:t>
        </w:r>
      </w:smartTag>
      <w:r w:rsidRPr="00C471D2">
        <w:rPr>
          <w:rStyle w:val="FontStyle24"/>
          <w:sz w:val="28"/>
          <w:szCs w:val="28"/>
        </w:rPr>
        <w:t xml:space="preserve"> на</w:t>
      </w:r>
      <w:r w:rsidRPr="00C471D2">
        <w:rPr>
          <w:rStyle w:val="FontStyle24"/>
          <w:sz w:val="28"/>
          <w:szCs w:val="28"/>
        </w:rPr>
        <w:softHyphen/>
        <w:t>носит удар в ворота (рис. 6). Время фиксируется с момента старта до пересечения мячом линии ворот. Если мяч не забит в ворота, попытка не засчитывается. Испытуемый выполняет 3 попытки. Учитывается лучший результат.</w:t>
      </w:r>
    </w:p>
    <w:p w:rsidR="00406342" w:rsidRPr="00C471D2" w:rsidRDefault="00406342" w:rsidP="00406342">
      <w:pPr>
        <w:pStyle w:val="Style6"/>
        <w:widowControl/>
        <w:spacing w:line="240" w:lineRule="exact"/>
        <w:ind w:left="3216"/>
        <w:rPr>
          <w:rFonts w:ascii="Times New Roman" w:hAnsi="Times New Roman"/>
          <w:sz w:val="28"/>
          <w:szCs w:val="28"/>
        </w:rPr>
      </w:pPr>
    </w:p>
    <w:p w:rsidR="00406342" w:rsidRPr="00C471D2" w:rsidRDefault="00406342" w:rsidP="00406342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406342" w:rsidRPr="00C471D2" w:rsidRDefault="00406342" w:rsidP="00406342">
      <w:pPr>
        <w:pStyle w:val="Style7"/>
        <w:widowControl/>
        <w:spacing w:before="132"/>
        <w:jc w:val="center"/>
        <w:rPr>
          <w:rStyle w:val="FontStyle22"/>
          <w:sz w:val="28"/>
          <w:szCs w:val="28"/>
        </w:rPr>
      </w:pPr>
      <w:r w:rsidRPr="00C471D2">
        <w:rPr>
          <w:rStyle w:val="FontStyle22"/>
          <w:sz w:val="28"/>
          <w:szCs w:val="28"/>
        </w:rPr>
        <w:t>Рис. 6. Ведение, обводка стоек и удар в ворота</w:t>
      </w:r>
    </w:p>
    <w:p w:rsidR="00406342" w:rsidRPr="00C471D2" w:rsidRDefault="00406342" w:rsidP="00406342">
      <w:pPr>
        <w:pStyle w:val="Style4"/>
        <w:widowControl/>
        <w:spacing w:before="90" w:line="258" w:lineRule="exact"/>
        <w:ind w:firstLine="282"/>
        <w:rPr>
          <w:rStyle w:val="FontStyle24"/>
          <w:sz w:val="28"/>
          <w:szCs w:val="28"/>
        </w:rPr>
      </w:pPr>
      <w:r w:rsidRPr="00C471D2">
        <w:rPr>
          <w:rStyle w:val="FontStyle24"/>
          <w:b/>
          <w:i/>
          <w:sz w:val="28"/>
          <w:szCs w:val="28"/>
        </w:rPr>
        <w:t>Вбрасывание мяча на дальность</w:t>
      </w:r>
      <w:r w:rsidRPr="00C471D2">
        <w:rPr>
          <w:rStyle w:val="FontStyle24"/>
          <w:sz w:val="28"/>
          <w:szCs w:val="28"/>
        </w:rPr>
        <w:t xml:space="preserve">. Испытуемый осуществляет вбрасывание одной рукой из-за плеча (или сбоку) по коридору шириной </w:t>
      </w:r>
      <w:smartTag w:uri="urn:schemas-microsoft-com:office:smarttags" w:element="metricconverter">
        <w:smartTagPr>
          <w:attr w:name="ProductID" w:val="3 м"/>
        </w:smartTagPr>
        <w:r w:rsidRPr="00C471D2">
          <w:rPr>
            <w:rStyle w:val="FontStyle24"/>
            <w:sz w:val="28"/>
            <w:szCs w:val="28"/>
          </w:rPr>
          <w:t>3 м</w:t>
        </w:r>
      </w:smartTag>
      <w:r w:rsidRPr="00C471D2">
        <w:rPr>
          <w:rStyle w:val="FontStyle24"/>
          <w:sz w:val="28"/>
          <w:szCs w:val="28"/>
        </w:rPr>
        <w:t>. Сделав в штрафной площади разбег в 3-4 шага, он направляет мяч верхом так, чтобы он приземлился в пределах ко</w:t>
      </w:r>
      <w:r w:rsidRPr="00C471D2">
        <w:rPr>
          <w:rStyle w:val="FontStyle24"/>
          <w:sz w:val="28"/>
          <w:szCs w:val="28"/>
        </w:rPr>
        <w:softHyphen/>
        <w:t>ридора. Переступать границу штрафной площади запрещается. Ис</w:t>
      </w:r>
      <w:r w:rsidRPr="00C471D2">
        <w:rPr>
          <w:rStyle w:val="FontStyle24"/>
          <w:sz w:val="28"/>
          <w:szCs w:val="28"/>
        </w:rPr>
        <w:softHyphen/>
        <w:t>пытуемый выполняет 3 попытки. Учитывается лучший результат.</w:t>
      </w:r>
    </w:p>
    <w:p w:rsidR="00406342" w:rsidRPr="00C471D2" w:rsidRDefault="00406342" w:rsidP="00406342">
      <w:pPr>
        <w:pStyle w:val="Style10"/>
        <w:widowControl/>
        <w:spacing w:line="240" w:lineRule="exact"/>
        <w:jc w:val="center"/>
        <w:rPr>
          <w:sz w:val="28"/>
          <w:szCs w:val="28"/>
        </w:rPr>
      </w:pPr>
    </w:p>
    <w:p w:rsidR="00406342" w:rsidRDefault="00406342" w:rsidP="00406342">
      <w:pPr>
        <w:pStyle w:val="Style10"/>
        <w:widowControl/>
        <w:spacing w:before="42"/>
        <w:jc w:val="center"/>
        <w:rPr>
          <w:rStyle w:val="FontStyle25"/>
          <w:b/>
          <w:i w:val="0"/>
          <w:sz w:val="28"/>
          <w:szCs w:val="28"/>
        </w:rPr>
      </w:pPr>
    </w:p>
    <w:p w:rsidR="00406342" w:rsidRPr="00C471D2" w:rsidRDefault="00406342" w:rsidP="00406342">
      <w:pPr>
        <w:pStyle w:val="Style10"/>
        <w:widowControl/>
        <w:spacing w:before="42"/>
        <w:jc w:val="center"/>
        <w:rPr>
          <w:rStyle w:val="FontStyle25"/>
          <w:b/>
          <w:i w:val="0"/>
          <w:sz w:val="28"/>
          <w:szCs w:val="28"/>
        </w:rPr>
      </w:pPr>
      <w:r w:rsidRPr="00C471D2">
        <w:rPr>
          <w:rStyle w:val="FontStyle25"/>
          <w:b/>
          <w:sz w:val="28"/>
          <w:szCs w:val="28"/>
        </w:rPr>
        <w:lastRenderedPageBreak/>
        <w:t>Самоконтроль в подготовке</w:t>
      </w:r>
    </w:p>
    <w:p w:rsidR="00406342" w:rsidRPr="00C471D2" w:rsidRDefault="00406342" w:rsidP="00406342">
      <w:pPr>
        <w:rPr>
          <w:rFonts w:ascii="Times New Roman" w:hAnsi="Times New Roman" w:cs="Times New Roman"/>
          <w:sz w:val="28"/>
          <w:szCs w:val="28"/>
        </w:rPr>
      </w:pPr>
      <w:r w:rsidRPr="00C471D2">
        <w:rPr>
          <w:rStyle w:val="FontStyle24"/>
          <w:sz w:val="28"/>
          <w:szCs w:val="28"/>
        </w:rPr>
        <w:t xml:space="preserve">Самоконтроль играет в подготовке юных футболистов  важную роль. Для самоконтроля </w:t>
      </w:r>
      <w:proofErr w:type="spellStart"/>
      <w:r w:rsidRPr="00C471D2">
        <w:rPr>
          <w:rStyle w:val="FontStyle24"/>
          <w:sz w:val="28"/>
          <w:szCs w:val="28"/>
        </w:rPr>
        <w:t>предлогается</w:t>
      </w:r>
      <w:proofErr w:type="spellEnd"/>
      <w:r w:rsidRPr="00C471D2">
        <w:rPr>
          <w:rStyle w:val="FontStyle24"/>
          <w:sz w:val="28"/>
          <w:szCs w:val="28"/>
        </w:rPr>
        <w:t xml:space="preserve"> несколько простых и доступных для занимающихся самонаблюде</w:t>
      </w:r>
      <w:r w:rsidRPr="00C471D2">
        <w:rPr>
          <w:rStyle w:val="FontStyle24"/>
          <w:sz w:val="28"/>
          <w:szCs w:val="28"/>
        </w:rPr>
        <w:softHyphen/>
        <w:t>ний за своим физическим развитием и состоянием здоровья. Их цель - сохранение спортивной работоспособности и совершенство</w:t>
      </w:r>
      <w:r w:rsidRPr="00C471D2">
        <w:rPr>
          <w:rStyle w:val="FontStyle24"/>
          <w:sz w:val="28"/>
          <w:szCs w:val="28"/>
        </w:rPr>
        <w:softHyphen/>
        <w:t>вание подготовленности юных футболистов. Комплекс достаточно простых методов самонаблюдения дает возможность получить субъективные и объективные данные. Рекомендуется ежедневно учитывать самочувствие, желание выполнять тренировочные и со</w:t>
      </w:r>
      <w:r w:rsidRPr="00C471D2">
        <w:rPr>
          <w:rStyle w:val="FontStyle24"/>
          <w:sz w:val="28"/>
          <w:szCs w:val="28"/>
        </w:rPr>
        <w:softHyphen/>
        <w:t>ревновательные нагрузки, длительность ощущения усталости после них, характер сна, аппетит, сердцебиение, различного характера боли. Непременным условием самоконтроля является обязательность и постоянство самонаблю</w:t>
      </w:r>
      <w:r w:rsidRPr="00C471D2">
        <w:rPr>
          <w:rStyle w:val="FontStyle24"/>
          <w:sz w:val="28"/>
          <w:szCs w:val="28"/>
        </w:rPr>
        <w:softHyphen/>
        <w:t>дений, их систематичность, а также анализ показателей, проводи</w:t>
      </w:r>
      <w:r w:rsidRPr="00C471D2">
        <w:rPr>
          <w:rStyle w:val="FontStyle24"/>
          <w:sz w:val="28"/>
          <w:szCs w:val="28"/>
        </w:rPr>
        <w:softHyphen/>
        <w:t>мый совместно с тренером и врачом.</w:t>
      </w:r>
    </w:p>
    <w:p w:rsidR="00406342" w:rsidRPr="00361509" w:rsidRDefault="00406342" w:rsidP="004063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6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Список литературы</w:t>
      </w:r>
    </w:p>
    <w:p w:rsidR="00406342" w:rsidRPr="00C471D2" w:rsidRDefault="00406342" w:rsidP="004063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 Акимов А.М. Игра футбольного вратаря. – М.: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ФиС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1978.</w:t>
      </w:r>
    </w:p>
    <w:p w:rsidR="00406342" w:rsidRPr="00C471D2" w:rsidRDefault="00406342" w:rsidP="004063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 Андреев С.Н. Мини-футбол. – М.: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ФиС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1978.</w:t>
      </w:r>
    </w:p>
    <w:p w:rsidR="00406342" w:rsidRPr="00C471D2" w:rsidRDefault="00406342" w:rsidP="004063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Буйлин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Ю.Ф.,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Курамшин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Ю.Ф. Теоретическая подготовка юных спортсменов. – М.: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ФиС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1985.</w:t>
      </w:r>
    </w:p>
    <w:p w:rsidR="00406342" w:rsidRPr="00C471D2" w:rsidRDefault="00406342" w:rsidP="004063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4. Бриль М.С. Отбор в спортивных играх. – М.: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ФиС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1980.</w:t>
      </w:r>
    </w:p>
    <w:p w:rsidR="00406342" w:rsidRPr="00C471D2" w:rsidRDefault="00406342" w:rsidP="004063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Гагаева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Г.М. Психология футбола. – М.: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ФиС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1979.</w:t>
      </w:r>
    </w:p>
    <w:p w:rsidR="00406342" w:rsidRPr="00C471D2" w:rsidRDefault="00406342" w:rsidP="004063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Гриндлер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К. и др. Техническая и тактическая подготовка футболистов. – М.: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ФиС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1976.</w:t>
      </w:r>
    </w:p>
    <w:p w:rsidR="00406342" w:rsidRPr="00C471D2" w:rsidRDefault="00406342" w:rsidP="004063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Гриндлер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К. и др. Физическая подготовка футболистов. – М.: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ФиС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1976.</w:t>
      </w:r>
    </w:p>
    <w:p w:rsidR="00406342" w:rsidRPr="00C471D2" w:rsidRDefault="00406342" w:rsidP="004063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8. Правила игры в футбол. М.: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ФиС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(последний выпуск).</w:t>
      </w:r>
    </w:p>
    <w:p w:rsidR="00406342" w:rsidRPr="00C471D2" w:rsidRDefault="00406342" w:rsidP="004063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9.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Рогальский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Н.,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Дегель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Э. Футбол для юношей. – М.: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ФиС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1981.</w:t>
      </w:r>
    </w:p>
    <w:p w:rsidR="00406342" w:rsidRPr="00C471D2" w:rsidRDefault="00406342" w:rsidP="004063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10.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Чанади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А. Футбол. Техника. – М.: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ФиС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1978.</w:t>
      </w:r>
    </w:p>
    <w:p w:rsidR="00406342" w:rsidRPr="00C471D2" w:rsidRDefault="00406342" w:rsidP="004063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11.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Чанади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А. Футбол. Стратегия. – М.: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ФиС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1881.</w:t>
      </w:r>
    </w:p>
    <w:p w:rsidR="00406342" w:rsidRPr="00C471D2" w:rsidRDefault="00406342" w:rsidP="004063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12. Филин В.П. Воспитание физических качеств у юных спортсменов. – М., 1974.</w:t>
      </w:r>
    </w:p>
    <w:p w:rsidR="00406342" w:rsidRPr="00C471D2" w:rsidRDefault="00406342" w:rsidP="004063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13. Голомазов С. В.,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Чирва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П. Г. «Теория и практика футбол» 2008 г.</w:t>
      </w:r>
    </w:p>
    <w:p w:rsidR="00406342" w:rsidRPr="00C471D2" w:rsidRDefault="00406342" w:rsidP="004063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14. Антипов А., Губов В. «Диагностика и тренировка двигательных способностей» 2008 г.</w:t>
      </w:r>
    </w:p>
    <w:p w:rsidR="00406342" w:rsidRPr="00C471D2" w:rsidRDefault="00406342" w:rsidP="004063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15. Голомазов С. В., </w:t>
      </w:r>
      <w:proofErr w:type="spellStart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Чирва</w:t>
      </w:r>
      <w:proofErr w:type="spellEnd"/>
      <w:r w:rsidRPr="00C471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П. Г. «Методика тренировки техники игры головой» 2006 г.</w:t>
      </w:r>
    </w:p>
    <w:p w:rsidR="00406342" w:rsidRPr="00C471D2" w:rsidRDefault="00406342" w:rsidP="004063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4B7F" w:rsidRDefault="002D4B7F"/>
    <w:sectPr w:rsidR="002D4B7F" w:rsidSect="004063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7">
    <w:nsid w:val="00946803"/>
    <w:multiLevelType w:val="hybridMultilevel"/>
    <w:tmpl w:val="22240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A200A5"/>
    <w:multiLevelType w:val="hybridMultilevel"/>
    <w:tmpl w:val="B646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9E6C43"/>
    <w:multiLevelType w:val="hybridMultilevel"/>
    <w:tmpl w:val="B9C077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CF5F5C"/>
    <w:multiLevelType w:val="multilevel"/>
    <w:tmpl w:val="5108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92483C"/>
    <w:multiLevelType w:val="multilevel"/>
    <w:tmpl w:val="E018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342FC4"/>
    <w:multiLevelType w:val="hybridMultilevel"/>
    <w:tmpl w:val="47EC8270"/>
    <w:lvl w:ilvl="0" w:tplc="A4DC1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D644BD"/>
    <w:multiLevelType w:val="hybridMultilevel"/>
    <w:tmpl w:val="54E080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6007480"/>
    <w:multiLevelType w:val="multilevel"/>
    <w:tmpl w:val="99B8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3C4186"/>
    <w:multiLevelType w:val="hybridMultilevel"/>
    <w:tmpl w:val="0276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D3CE9"/>
    <w:multiLevelType w:val="hybridMultilevel"/>
    <w:tmpl w:val="B6102392"/>
    <w:lvl w:ilvl="0" w:tplc="FE7ED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1F35C0"/>
    <w:multiLevelType w:val="multilevel"/>
    <w:tmpl w:val="A718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16324D"/>
    <w:multiLevelType w:val="multilevel"/>
    <w:tmpl w:val="CDC4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C51AE"/>
    <w:multiLevelType w:val="hybridMultilevel"/>
    <w:tmpl w:val="77D6BB10"/>
    <w:lvl w:ilvl="0" w:tplc="EABA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4A4044B5"/>
    <w:multiLevelType w:val="hybridMultilevel"/>
    <w:tmpl w:val="5296B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24">
    <w:nsid w:val="56955A33"/>
    <w:multiLevelType w:val="hybridMultilevel"/>
    <w:tmpl w:val="28B86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AB00A1"/>
    <w:multiLevelType w:val="hybridMultilevel"/>
    <w:tmpl w:val="172EB8F6"/>
    <w:lvl w:ilvl="0" w:tplc="3EF2502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3572A"/>
    <w:multiLevelType w:val="multilevel"/>
    <w:tmpl w:val="466C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8B20FE"/>
    <w:multiLevelType w:val="hybridMultilevel"/>
    <w:tmpl w:val="D2047B78"/>
    <w:lvl w:ilvl="0" w:tplc="A4DC1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8A4106"/>
    <w:multiLevelType w:val="multilevel"/>
    <w:tmpl w:val="9C6C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ED60B9"/>
    <w:multiLevelType w:val="hybridMultilevel"/>
    <w:tmpl w:val="C67E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34">
    <w:nsid w:val="778F71EB"/>
    <w:multiLevelType w:val="multilevel"/>
    <w:tmpl w:val="2AE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631006"/>
    <w:multiLevelType w:val="hybridMultilevel"/>
    <w:tmpl w:val="EBA0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94BED"/>
    <w:multiLevelType w:val="hybridMultilevel"/>
    <w:tmpl w:val="D1F09544"/>
    <w:lvl w:ilvl="0" w:tplc="75A0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B8208B"/>
    <w:multiLevelType w:val="hybridMultilevel"/>
    <w:tmpl w:val="614E6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CE4F69"/>
    <w:multiLevelType w:val="hybridMultilevel"/>
    <w:tmpl w:val="E7BA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15"/>
  </w:num>
  <w:num w:numId="5">
    <w:abstractNumId w:val="7"/>
  </w:num>
  <w:num w:numId="6">
    <w:abstractNumId w:val="21"/>
  </w:num>
  <w:num w:numId="7">
    <w:abstractNumId w:val="38"/>
  </w:num>
  <w:num w:numId="8">
    <w:abstractNumId w:val="9"/>
  </w:num>
  <w:num w:numId="9">
    <w:abstractNumId w:val="14"/>
  </w:num>
  <w:num w:numId="10">
    <w:abstractNumId w:val="34"/>
  </w:num>
  <w:num w:numId="11">
    <w:abstractNumId w:val="29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36"/>
  </w:num>
  <w:num w:numId="17">
    <w:abstractNumId w:val="16"/>
  </w:num>
  <w:num w:numId="18">
    <w:abstractNumId w:val="30"/>
  </w:num>
  <w:num w:numId="19">
    <w:abstractNumId w:val="19"/>
  </w:num>
  <w:num w:numId="20">
    <w:abstractNumId w:val="12"/>
  </w:num>
  <w:num w:numId="21">
    <w:abstractNumId w:val="13"/>
  </w:num>
  <w:num w:numId="22">
    <w:abstractNumId w:val="8"/>
  </w:num>
  <w:num w:numId="23">
    <w:abstractNumId w:val="35"/>
  </w:num>
  <w:num w:numId="24">
    <w:abstractNumId w:val="3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</w:num>
  <w:num w:numId="29">
    <w:abstractNumId w:val="3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0"/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6342"/>
    <w:rsid w:val="002376EC"/>
    <w:rsid w:val="002D4B7F"/>
    <w:rsid w:val="0040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42"/>
  </w:style>
  <w:style w:type="paragraph" w:styleId="1">
    <w:name w:val="heading 1"/>
    <w:basedOn w:val="a"/>
    <w:next w:val="a"/>
    <w:link w:val="10"/>
    <w:qFormat/>
    <w:rsid w:val="00406342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3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06342"/>
    <w:pPr>
      <w:ind w:left="720"/>
      <w:contextualSpacing/>
    </w:pPr>
  </w:style>
  <w:style w:type="paragraph" w:styleId="a4">
    <w:name w:val="No Spacing"/>
    <w:uiPriority w:val="1"/>
    <w:qFormat/>
    <w:rsid w:val="00406342"/>
    <w:pPr>
      <w:spacing w:after="0" w:line="240" w:lineRule="auto"/>
    </w:pPr>
  </w:style>
  <w:style w:type="table" w:styleId="a5">
    <w:name w:val="Table Grid"/>
    <w:basedOn w:val="a1"/>
    <w:uiPriority w:val="59"/>
    <w:rsid w:val="0040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6342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06342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3">
    <w:name w:val="Font Style13"/>
    <w:rsid w:val="0040634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406342"/>
    <w:pPr>
      <w:widowControl w:val="0"/>
      <w:autoSpaceDE w:val="0"/>
      <w:autoSpaceDN w:val="0"/>
      <w:adjustRightInd w:val="0"/>
      <w:spacing w:after="0" w:line="276" w:lineRule="exact"/>
      <w:ind w:firstLine="2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06342"/>
    <w:pPr>
      <w:widowControl w:val="0"/>
      <w:autoSpaceDE w:val="0"/>
      <w:autoSpaceDN w:val="0"/>
      <w:adjustRightInd w:val="0"/>
      <w:spacing w:after="0" w:line="228" w:lineRule="exact"/>
      <w:ind w:firstLine="276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4">
    <w:name w:val="Font Style14"/>
    <w:rsid w:val="0040634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rsid w:val="00406342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406342"/>
    <w:pPr>
      <w:widowControl w:val="0"/>
      <w:autoSpaceDE w:val="0"/>
      <w:autoSpaceDN w:val="0"/>
      <w:adjustRightInd w:val="0"/>
      <w:spacing w:after="0" w:line="25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40634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406342"/>
    <w:rPr>
      <w:rFonts w:ascii="Times New Roman" w:hAnsi="Times New Roman" w:cs="Times New Roman"/>
      <w:sz w:val="20"/>
      <w:szCs w:val="20"/>
    </w:rPr>
  </w:style>
  <w:style w:type="paragraph" w:customStyle="1" w:styleId="xl53">
    <w:name w:val="xl53"/>
    <w:basedOn w:val="a"/>
    <w:rsid w:val="004063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406342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40634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406342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rsid w:val="0040634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406342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406342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1">
    <w:name w:val="Style11"/>
    <w:basedOn w:val="a"/>
    <w:rsid w:val="00406342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06342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406342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40634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406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06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06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406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06342"/>
    <w:pPr>
      <w:widowControl w:val="0"/>
      <w:autoSpaceDE w:val="0"/>
      <w:autoSpaceDN w:val="0"/>
      <w:adjustRightInd w:val="0"/>
      <w:spacing w:after="0" w:line="24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0634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0">
    <w:name w:val="Font Style20"/>
    <w:rsid w:val="0040634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406342"/>
    <w:pPr>
      <w:widowControl w:val="0"/>
      <w:autoSpaceDE w:val="0"/>
      <w:autoSpaceDN w:val="0"/>
      <w:adjustRightInd w:val="0"/>
      <w:spacing w:after="0" w:line="4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406342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0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3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406342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406342"/>
    <w:rPr>
      <w:rFonts w:ascii="Calibri" w:eastAsia="Calibri" w:hAnsi="Calibri" w:cs="Times New Roman"/>
    </w:rPr>
  </w:style>
  <w:style w:type="paragraph" w:customStyle="1" w:styleId="c11">
    <w:name w:val="c11"/>
    <w:basedOn w:val="a"/>
    <w:rsid w:val="0040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6342"/>
  </w:style>
  <w:style w:type="character" w:customStyle="1" w:styleId="c17">
    <w:name w:val="c17"/>
    <w:basedOn w:val="a0"/>
    <w:rsid w:val="00406342"/>
  </w:style>
  <w:style w:type="paragraph" w:customStyle="1" w:styleId="c9">
    <w:name w:val="c9"/>
    <w:basedOn w:val="a"/>
    <w:rsid w:val="0040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6342"/>
  </w:style>
  <w:style w:type="paragraph" w:styleId="aa">
    <w:name w:val="Body Text Indent"/>
    <w:basedOn w:val="a"/>
    <w:link w:val="ab"/>
    <w:uiPriority w:val="99"/>
    <w:semiHidden/>
    <w:unhideWhenUsed/>
    <w:rsid w:val="004063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06342"/>
  </w:style>
  <w:style w:type="paragraph" w:styleId="ac">
    <w:name w:val="header"/>
    <w:basedOn w:val="a"/>
    <w:link w:val="ad"/>
    <w:uiPriority w:val="99"/>
    <w:unhideWhenUsed/>
    <w:rsid w:val="0040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6342"/>
  </w:style>
  <w:style w:type="paragraph" w:styleId="ae">
    <w:name w:val="footer"/>
    <w:basedOn w:val="a"/>
    <w:link w:val="af"/>
    <w:uiPriority w:val="99"/>
    <w:unhideWhenUsed/>
    <w:rsid w:val="0040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6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2898</Words>
  <Characters>16524</Characters>
  <Application>Microsoft Office Word</Application>
  <DocSecurity>0</DocSecurity>
  <Lines>137</Lines>
  <Paragraphs>38</Paragraphs>
  <ScaleCrop>false</ScaleCrop>
  <Company/>
  <LinksUpToDate>false</LinksUpToDate>
  <CharactersWithSpaces>19384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2014-01-22T06:24:00Z</dcterms:created>
  <dcterms:modified xsi:type="dcterms:W3CDTF">2014-01-22T06:25:00Z</dcterms:modified>
</cp:coreProperties>
</file>