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22B" w:rsidRPr="00C471D2" w:rsidRDefault="0048322B" w:rsidP="00483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Муниципальное образовательное учреждение</w:t>
      </w:r>
    </w:p>
    <w:p w:rsidR="0048322B" w:rsidRPr="00C471D2" w:rsidRDefault="0048322B" w:rsidP="00483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гимназия № 8 им. Л. М. </w:t>
      </w:r>
      <w:proofErr w:type="spellStart"/>
      <w:r w:rsidRPr="00C471D2">
        <w:rPr>
          <w:rFonts w:ascii="Times New Roman" w:hAnsi="Times New Roman" w:cs="Times New Roman"/>
          <w:sz w:val="28"/>
          <w:szCs w:val="28"/>
        </w:rPr>
        <w:t>Марасиновой</w:t>
      </w:r>
      <w:proofErr w:type="spellEnd"/>
    </w:p>
    <w:p w:rsidR="0048322B" w:rsidRPr="00C471D2" w:rsidRDefault="0048322B" w:rsidP="00483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22B" w:rsidRPr="00C471D2" w:rsidRDefault="0048322B" w:rsidP="00483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22B" w:rsidRPr="00C471D2" w:rsidRDefault="0048322B" w:rsidP="00483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22B" w:rsidRPr="00361509" w:rsidRDefault="0048322B" w:rsidP="0048322B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Дополнительная образовательная программа по общей физической подготовке с элементами подвижных и спортивных игр</w:t>
      </w:r>
      <w:r w:rsidRPr="00361509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48322B" w:rsidRPr="00C471D2" w:rsidRDefault="0048322B" w:rsidP="00483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22B" w:rsidRPr="00C471D2" w:rsidRDefault="0048322B" w:rsidP="00483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22B" w:rsidRPr="00C471D2" w:rsidRDefault="0048322B" w:rsidP="00483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22B" w:rsidRDefault="0048322B" w:rsidP="004832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322B" w:rsidRPr="00C471D2" w:rsidRDefault="0048322B" w:rsidP="0048322B">
      <w:pPr>
        <w:jc w:val="right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 xml:space="preserve">Составитель: учитель физической культуры </w:t>
      </w:r>
    </w:p>
    <w:p w:rsidR="0048322B" w:rsidRPr="00C471D2" w:rsidRDefault="0048322B" w:rsidP="0048322B">
      <w:pPr>
        <w:jc w:val="right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Комарова Ольга Сергеевна</w:t>
      </w:r>
    </w:p>
    <w:p w:rsidR="0048322B" w:rsidRPr="00C471D2" w:rsidRDefault="0048322B" w:rsidP="004832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322B" w:rsidRPr="00C471D2" w:rsidRDefault="0048322B" w:rsidP="00483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471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471D2">
        <w:rPr>
          <w:rFonts w:ascii="Times New Roman" w:hAnsi="Times New Roman" w:cs="Times New Roman"/>
          <w:sz w:val="28"/>
          <w:szCs w:val="28"/>
        </w:rPr>
        <w:t>ыбинск</w:t>
      </w:r>
    </w:p>
    <w:p w:rsidR="0048322B" w:rsidRDefault="0048322B" w:rsidP="004832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1D2">
        <w:rPr>
          <w:rFonts w:ascii="Times New Roman" w:hAnsi="Times New Roman" w:cs="Times New Roman"/>
          <w:sz w:val="28"/>
          <w:szCs w:val="28"/>
        </w:rPr>
        <w:t>2013год.</w:t>
      </w:r>
    </w:p>
    <w:p w:rsidR="0048322B" w:rsidRDefault="0048322B" w:rsidP="0048322B">
      <w:pPr>
        <w:pageBreakBefore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48322B" w:rsidRDefault="0048322B" w:rsidP="0048322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Программа внеурочной деятельности по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спортивно-оздоровительному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</w:p>
    <w:p w:rsidR="0048322B" w:rsidRDefault="0048322B" w:rsidP="0048322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направлению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bCs/>
          <w:color w:val="333333"/>
          <w:sz w:val="28"/>
          <w:szCs w:val="28"/>
        </w:rPr>
        <w:t xml:space="preserve">ОФП с элементами подвижных игр для 2 класса»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включает в себя</w:t>
      </w:r>
      <w:r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знания, установки, личностные ориентиры и нормы поведения, обеспечивающие сохранение и укрепление физического и психического здоровья.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Данная программа является  комплексной программой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  <w:proofErr w:type="gramEnd"/>
    </w:p>
    <w:p w:rsidR="0048322B" w:rsidRDefault="0048322B" w:rsidP="0048322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Нормативно-правовой и документальной базой программы  внеурочной деятельности по формированию культуры здоровья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на ступени начального общего образования являются:</w:t>
      </w:r>
    </w:p>
    <w:p w:rsidR="0048322B" w:rsidRDefault="0048322B" w:rsidP="0048322B">
      <w:pPr>
        <w:numPr>
          <w:ilvl w:val="0"/>
          <w:numId w:val="2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Закон Российской Федерации «Об образовании»;</w:t>
      </w:r>
    </w:p>
    <w:p w:rsidR="0048322B" w:rsidRDefault="0048322B" w:rsidP="0048322B">
      <w:pPr>
        <w:numPr>
          <w:ilvl w:val="0"/>
          <w:numId w:val="2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48322B" w:rsidRDefault="0048322B" w:rsidP="0048322B">
      <w:pPr>
        <w:numPr>
          <w:ilvl w:val="0"/>
          <w:numId w:val="2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</w:rPr>
        <w:t>, 2.4.2.1178-02 «Гигиенические требования к режиму учебно-воспитательного процесса» (Приказ Минздрава от 28.11.2002) раздел 2.9.;</w:t>
      </w:r>
    </w:p>
    <w:p w:rsidR="0048322B" w:rsidRDefault="0048322B" w:rsidP="0048322B">
      <w:pPr>
        <w:pStyle w:val="a4"/>
        <w:numPr>
          <w:ilvl w:val="0"/>
          <w:numId w:val="27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20.03.1999 №52-ФЗ «О санитарно-эпидемиологическом благополучии населения»,</w:t>
      </w:r>
    </w:p>
    <w:p w:rsidR="0048322B" w:rsidRDefault="0048322B" w:rsidP="0048322B">
      <w:pPr>
        <w:pStyle w:val="a4"/>
        <w:numPr>
          <w:ilvl w:val="0"/>
          <w:numId w:val="27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48322B" w:rsidRDefault="0048322B" w:rsidP="0048322B">
      <w:pPr>
        <w:numPr>
          <w:ilvl w:val="0"/>
          <w:numId w:val="2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О недопустимости перегрузок обучающихся в начальной школе (Письмо МО РФ № 220/11-13 от 20.02.1999);</w:t>
      </w:r>
    </w:p>
    <w:p w:rsidR="0048322B" w:rsidRDefault="0048322B" w:rsidP="0048322B">
      <w:pPr>
        <w:numPr>
          <w:ilvl w:val="0"/>
          <w:numId w:val="27"/>
        </w:numPr>
        <w:tabs>
          <w:tab w:val="clear" w:pos="0"/>
          <w:tab w:val="num" w:pos="-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48322B" w:rsidRDefault="0048322B" w:rsidP="0048322B">
      <w:pPr>
        <w:pStyle w:val="a3"/>
        <w:spacing w:after="0" w:line="240" w:lineRule="auto"/>
        <w:ind w:left="426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8322B" w:rsidRPr="00096889" w:rsidRDefault="0048322B" w:rsidP="0048322B">
      <w:pPr>
        <w:pStyle w:val="aa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096889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спортивно-оздоровительному направлению « ОФП с элементами подвижных игр для 2 класса» может рассматриваться как одна из ступеней к формированию культуры здоровья и неотъемлемой частью всего воспитательно-образовательного процесса в школе. Основная идея программы заключается в мотивации </w:t>
      </w:r>
      <w:proofErr w:type="gramStart"/>
      <w:r w:rsidRPr="000968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96889">
        <w:rPr>
          <w:rFonts w:ascii="Times New Roman" w:hAnsi="Times New Roman" w:cs="Times New Roman"/>
          <w:sz w:val="28"/>
          <w:szCs w:val="28"/>
        </w:rPr>
        <w:t xml:space="preserve">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:rsidR="0048322B" w:rsidRDefault="0048322B" w:rsidP="0048322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Программа внеурочной деятельности по спортивно-оздоровительному направлению «ОФП с элементами подвижных игр для 2 класса» носит  образовательно-воспитательный характер и направлена на осуществление следующих </w:t>
      </w:r>
      <w:r>
        <w:rPr>
          <w:rFonts w:ascii="Times New Roman" w:hAnsi="Times New Roman"/>
          <w:b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8322B" w:rsidRDefault="0048322B" w:rsidP="0048322B">
      <w:pPr>
        <w:pStyle w:val="a4"/>
        <w:numPr>
          <w:ilvl w:val="0"/>
          <w:numId w:val="28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 </w:t>
      </w:r>
    </w:p>
    <w:p w:rsidR="0048322B" w:rsidRDefault="0048322B" w:rsidP="0048322B">
      <w:pPr>
        <w:pStyle w:val="a4"/>
        <w:numPr>
          <w:ilvl w:val="0"/>
          <w:numId w:val="28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навыки самооценки и самоконтроля в отношении собственного здоровья; </w:t>
      </w:r>
    </w:p>
    <w:p w:rsidR="0048322B" w:rsidRDefault="0048322B" w:rsidP="0048322B">
      <w:pPr>
        <w:pStyle w:val="a4"/>
        <w:numPr>
          <w:ilvl w:val="0"/>
          <w:numId w:val="28"/>
        </w:numPr>
        <w:tabs>
          <w:tab w:val="clear" w:pos="0"/>
          <w:tab w:val="num" w:pos="-360"/>
        </w:tabs>
        <w:suppressAutoHyphens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:rsidR="0048322B" w:rsidRDefault="0048322B" w:rsidP="0048322B">
      <w:pPr>
        <w:pStyle w:val="a4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Цели конкретизированы следующими </w:t>
      </w:r>
      <w:r>
        <w:rPr>
          <w:rFonts w:ascii="Times New Roman" w:hAnsi="Times New Roman"/>
          <w:b/>
          <w:bCs/>
          <w:sz w:val="28"/>
          <w:szCs w:val="28"/>
        </w:rPr>
        <w:t>задачами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8322B" w:rsidRDefault="0048322B" w:rsidP="0048322B">
      <w:pPr>
        <w:pStyle w:val="a4"/>
        <w:numPr>
          <w:ilvl w:val="0"/>
          <w:numId w:val="25"/>
        </w:numPr>
        <w:suppressAutoHyphens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Формирование:</w:t>
      </w:r>
    </w:p>
    <w:p w:rsidR="0048322B" w:rsidRDefault="0048322B" w:rsidP="0048322B">
      <w:pPr>
        <w:pStyle w:val="a4"/>
        <w:numPr>
          <w:ilvl w:val="0"/>
          <w:numId w:val="29"/>
        </w:numPr>
        <w:suppressAutoHyphens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представлений о: факторах, оказывающих влияющих на здоровье; правильном (здоровом) 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>
        <w:rPr>
          <w:rFonts w:ascii="Times New Roman" w:hAnsi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веществ, их пагубном влиянии на здоровье; основных компонентах культуры здоровья и здорового образа жизни; влиянии эмоционального состояния на здоровье и общее благополучие; </w:t>
      </w:r>
      <w:proofErr w:type="gramEnd"/>
    </w:p>
    <w:p w:rsidR="0048322B" w:rsidRDefault="0048322B" w:rsidP="0048322B">
      <w:pPr>
        <w:pStyle w:val="a4"/>
        <w:numPr>
          <w:ilvl w:val="0"/>
          <w:numId w:val="29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навыков конструктивного общения; </w:t>
      </w:r>
    </w:p>
    <w:p w:rsidR="0048322B" w:rsidRDefault="0048322B" w:rsidP="0048322B">
      <w:pPr>
        <w:pStyle w:val="a4"/>
        <w:numPr>
          <w:ilvl w:val="0"/>
          <w:numId w:val="29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потребности безбоязненно обращаться к врачу по вопросам состояния здоровья, в том числе связанным с особенностями роста и развития</w:t>
      </w:r>
      <w:proofErr w:type="gramStart"/>
      <w:r>
        <w:rPr>
          <w:rFonts w:ascii="Times New Roman" w:hAnsi="Times New Roman"/>
          <w:sz w:val="28"/>
          <w:szCs w:val="28"/>
        </w:rPr>
        <w:t>;.</w:t>
      </w:r>
      <w:proofErr w:type="gramEnd"/>
    </w:p>
    <w:p w:rsidR="0048322B" w:rsidRDefault="0048322B" w:rsidP="0048322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ФГОС на ступени начального общего образования решаются следующие </w:t>
      </w: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48322B" w:rsidRDefault="0048322B" w:rsidP="0048322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основ гражданской идентичности и мировоззрения обучающихся;</w:t>
      </w:r>
    </w:p>
    <w:p w:rsidR="0048322B" w:rsidRDefault="0048322B" w:rsidP="0048322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умения учиться и способности к организации своей деятельности: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учебном процессе;</w:t>
      </w:r>
    </w:p>
    <w:p w:rsidR="0048322B" w:rsidRDefault="0048322B" w:rsidP="0048322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</w:t>
      </w:r>
    </w:p>
    <w:p w:rsidR="0048322B" w:rsidRPr="00014A6E" w:rsidRDefault="0048322B" w:rsidP="0048322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укрепление физического и духовного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48322B" w:rsidRDefault="0048322B" w:rsidP="0048322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322B" w:rsidRDefault="0048322B" w:rsidP="0048322B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Программа внеурочной деятельности по спортивно-оздоровительному направлению   «ОФП с элементами подвижных игр » предназначена для обучающихся 1-4 классов. Именно принадлежность к внеурочной деятельности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, т. е. 45  минут. </w:t>
      </w:r>
    </w:p>
    <w:p w:rsidR="0048322B" w:rsidRDefault="0048322B" w:rsidP="0048322B">
      <w:pPr>
        <w:spacing w:after="0" w:line="240" w:lineRule="auto"/>
        <w:ind w:firstLine="706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организация образовательного процесса предполагает  использование форм и методов обучения, адекватных возрастным возможностям младшего возраста.</w:t>
      </w:r>
    </w:p>
    <w:p w:rsidR="0048322B" w:rsidRDefault="0048322B" w:rsidP="0048322B">
      <w:pPr>
        <w:pStyle w:val="a3"/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48322B" w:rsidRDefault="0048322B" w:rsidP="0048322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внеурочной деятельности по спортивно-оздоровительному направлению  предназначен для обучающихся 1-4 классов, с учётом реализации её учителями физической культуры,  занимающихся вопросами обучения здоровому образу жизни с детьми в возрасте от 6 до 11 лет. Данная программа составлена в соответствии с возрастными особенностями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 рассчитана на проведение  1 часа в неделю:        1 класс — 66 часа в год, 2-4 классы 68 часа в год. Программа 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 здоровья.</w:t>
      </w:r>
    </w:p>
    <w:p w:rsidR="0048322B" w:rsidRPr="008F7ED5" w:rsidRDefault="0048322B" w:rsidP="0048322B">
      <w:pPr>
        <w:pStyle w:val="a4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содержании программы перечисленные разделы возобновляются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</w:t>
      </w:r>
      <w:proofErr w:type="gramStart"/>
      <w:r>
        <w:rPr>
          <w:rFonts w:ascii="Times New Roman" w:hAnsi="Times New Roman"/>
          <w:sz w:val="28"/>
          <w:szCs w:val="28"/>
        </w:rPr>
        <w:t>Подобное содержание отражает взаимосвязь всех компонентов здоровья, подчеркивания взаимное влияние 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умения оказывать первую доврачебную помощь на пропедевтическом уровне на общее благополучие человека и его успешность в различного рода деятельности.</w:t>
      </w:r>
      <w:proofErr w:type="gramEnd"/>
    </w:p>
    <w:p w:rsidR="0048322B" w:rsidRDefault="0048322B" w:rsidP="0048322B">
      <w:pPr>
        <w:pStyle w:val="a3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48322B" w:rsidRDefault="0048322B" w:rsidP="0048322B">
      <w:pPr>
        <w:pStyle w:val="a3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48322B" w:rsidRDefault="0048322B" w:rsidP="0048322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личностные результаты — готовность и способность обучающихся к саморазвитию,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российской, гражданской идентичности; </w:t>
      </w:r>
    </w:p>
    <w:p w:rsidR="0048322B" w:rsidRDefault="0048322B" w:rsidP="0048322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результаты — освоенные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48322B" w:rsidRDefault="0048322B" w:rsidP="0048322B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48322B" w:rsidRDefault="0048322B" w:rsidP="0048322B">
      <w:pPr>
        <w:pStyle w:val="a3"/>
        <w:spacing w:after="0" w:line="240" w:lineRule="auto"/>
        <w:ind w:left="66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Личностными результатами программы внеурочной деятельности по спортивно-оздоровительному направлению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 формирование следующих умений:</w:t>
      </w:r>
    </w:p>
    <w:p w:rsidR="0048322B" w:rsidRDefault="0048322B" w:rsidP="0048322B">
      <w:pPr>
        <w:pStyle w:val="a4"/>
        <w:numPr>
          <w:ilvl w:val="0"/>
          <w:numId w:val="3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высказывать</w:t>
      </w:r>
      <w:r>
        <w:rPr>
          <w:rFonts w:ascii="Times New Roman" w:hAnsi="Times New Roman"/>
          <w:sz w:val="28"/>
          <w:szCs w:val="28"/>
        </w:rPr>
        <w:t xml:space="preserve"> под руководством учителя самые простые и общие для всех людей правила поведения при сотрудничестве (этические нормы);</w:t>
      </w:r>
    </w:p>
    <w:p w:rsidR="0048322B" w:rsidRDefault="0048322B" w:rsidP="0048322B">
      <w:pPr>
        <w:pStyle w:val="a4"/>
        <w:numPr>
          <w:ilvl w:val="0"/>
          <w:numId w:val="32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/>
          <w:b/>
          <w:i/>
          <w:sz w:val="28"/>
          <w:szCs w:val="28"/>
        </w:rPr>
        <w:t>делать выбор,</w:t>
      </w:r>
      <w:r>
        <w:rPr>
          <w:rFonts w:ascii="Times New Roman" w:hAnsi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48322B" w:rsidRDefault="0048322B" w:rsidP="0048322B">
      <w:pPr>
        <w:pStyle w:val="a4"/>
        <w:ind w:firstLine="80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результатами программы внеурочной деятельности по спортивно-оздоровительному направлению - является формирование следующих универсальных учебных действий (УУД):</w:t>
      </w:r>
    </w:p>
    <w:p w:rsidR="0048322B" w:rsidRDefault="0048322B" w:rsidP="0048322B">
      <w:pPr>
        <w:pStyle w:val="a4"/>
        <w:numPr>
          <w:ilvl w:val="0"/>
          <w:numId w:val="26"/>
        </w:numPr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Регулятивные УУД:</w:t>
      </w:r>
    </w:p>
    <w:p w:rsidR="0048322B" w:rsidRDefault="0048322B" w:rsidP="0048322B">
      <w:pPr>
        <w:pStyle w:val="a4"/>
        <w:numPr>
          <w:ilvl w:val="0"/>
          <w:numId w:val="33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Определять </w:t>
      </w:r>
      <w:r>
        <w:rPr>
          <w:rFonts w:ascii="Times New Roman" w:hAnsi="Times New Roman"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формулировать</w:t>
      </w:r>
      <w:r>
        <w:rPr>
          <w:rFonts w:ascii="Times New Roman" w:hAnsi="Times New Roman"/>
          <w:sz w:val="28"/>
          <w:szCs w:val="28"/>
        </w:rPr>
        <w:t xml:space="preserve"> цель деятельности на занятии с помощью учителя.</w:t>
      </w:r>
    </w:p>
    <w:p w:rsidR="0048322B" w:rsidRDefault="0048322B" w:rsidP="0048322B">
      <w:pPr>
        <w:pStyle w:val="a4"/>
        <w:numPr>
          <w:ilvl w:val="0"/>
          <w:numId w:val="33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Проговаривать</w:t>
      </w:r>
      <w:r>
        <w:rPr>
          <w:rFonts w:ascii="Times New Roman" w:hAnsi="Times New Roman"/>
          <w:sz w:val="28"/>
          <w:szCs w:val="28"/>
        </w:rPr>
        <w:t xml:space="preserve"> последовательность действий на занятии.</w:t>
      </w:r>
    </w:p>
    <w:p w:rsidR="0048322B" w:rsidRDefault="0048322B" w:rsidP="0048322B">
      <w:pPr>
        <w:pStyle w:val="a4"/>
        <w:numPr>
          <w:ilvl w:val="0"/>
          <w:numId w:val="33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 </w:t>
      </w:r>
      <w:r>
        <w:rPr>
          <w:rFonts w:ascii="Times New Roman" w:hAnsi="Times New Roman"/>
          <w:b/>
          <w:i/>
          <w:sz w:val="28"/>
          <w:szCs w:val="28"/>
        </w:rPr>
        <w:t>высказывать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своё предположение (версию) на основе работы с иллюстрацией, учить </w:t>
      </w:r>
      <w:r>
        <w:rPr>
          <w:rFonts w:ascii="Times New Roman" w:hAnsi="Times New Roman"/>
          <w:b/>
          <w:i/>
          <w:sz w:val="28"/>
          <w:szCs w:val="28"/>
        </w:rPr>
        <w:t>работать</w:t>
      </w:r>
      <w:r>
        <w:rPr>
          <w:rFonts w:ascii="Times New Roman" w:hAnsi="Times New Roman"/>
          <w:sz w:val="28"/>
          <w:szCs w:val="28"/>
        </w:rPr>
        <w:t xml:space="preserve"> по предложенному учителем плану.</w:t>
      </w:r>
    </w:p>
    <w:p w:rsidR="0048322B" w:rsidRDefault="0048322B" w:rsidP="0048322B">
      <w:pPr>
        <w:pStyle w:val="a4"/>
        <w:numPr>
          <w:ilvl w:val="0"/>
          <w:numId w:val="33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48322B" w:rsidRDefault="0048322B" w:rsidP="0048322B">
      <w:pPr>
        <w:pStyle w:val="a4"/>
        <w:numPr>
          <w:ilvl w:val="0"/>
          <w:numId w:val="33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Учиться совместно с учителем и другими учениками </w:t>
      </w:r>
      <w:r>
        <w:rPr>
          <w:rFonts w:ascii="Times New Roman" w:hAnsi="Times New Roman"/>
          <w:b/>
          <w:i/>
          <w:sz w:val="28"/>
          <w:szCs w:val="28"/>
        </w:rPr>
        <w:t>давать</w:t>
      </w:r>
      <w:r>
        <w:rPr>
          <w:rFonts w:ascii="Times New Roman" w:hAnsi="Times New Roman"/>
          <w:sz w:val="28"/>
          <w:szCs w:val="28"/>
        </w:rPr>
        <w:t xml:space="preserve"> эмоциональную </w:t>
      </w:r>
      <w:r>
        <w:rPr>
          <w:rFonts w:ascii="Times New Roman" w:hAnsi="Times New Roman"/>
          <w:b/>
          <w:i/>
          <w:sz w:val="28"/>
          <w:szCs w:val="28"/>
        </w:rPr>
        <w:t>оценку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 других ребят  на занятии.</w:t>
      </w:r>
    </w:p>
    <w:p w:rsidR="0048322B" w:rsidRDefault="0048322B" w:rsidP="0048322B">
      <w:pPr>
        <w:pStyle w:val="a4"/>
        <w:numPr>
          <w:ilvl w:val="0"/>
          <w:numId w:val="33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48322B" w:rsidRDefault="0048322B" w:rsidP="0048322B">
      <w:pPr>
        <w:pStyle w:val="a4"/>
        <w:ind w:left="460" w:hanging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Познавательные УУД:</w:t>
      </w:r>
    </w:p>
    <w:p w:rsidR="0048322B" w:rsidRDefault="0048322B" w:rsidP="0048322B">
      <w:pPr>
        <w:pStyle w:val="a4"/>
        <w:numPr>
          <w:ilvl w:val="0"/>
          <w:numId w:val="34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Делать предварительный отбор источников информации: </w:t>
      </w:r>
      <w:r>
        <w:rPr>
          <w:rFonts w:ascii="Times New Roman" w:hAnsi="Times New Roman"/>
          <w:b/>
          <w:i/>
          <w:sz w:val="28"/>
          <w:szCs w:val="28"/>
        </w:rPr>
        <w:t>ориентироваться</w:t>
      </w:r>
      <w:r>
        <w:rPr>
          <w:rFonts w:ascii="Times New Roman" w:hAnsi="Times New Roman"/>
          <w:sz w:val="28"/>
          <w:szCs w:val="28"/>
        </w:rPr>
        <w:t xml:space="preserve"> в учебнике (на развороте, в оглавлении, в словаре).</w:t>
      </w:r>
    </w:p>
    <w:p w:rsidR="0048322B" w:rsidRDefault="0048322B" w:rsidP="0048322B">
      <w:pPr>
        <w:pStyle w:val="a4"/>
        <w:numPr>
          <w:ilvl w:val="0"/>
          <w:numId w:val="34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Добывать новые знания: </w:t>
      </w:r>
      <w:r>
        <w:rPr>
          <w:rFonts w:ascii="Times New Roman" w:hAnsi="Times New Roman"/>
          <w:b/>
          <w:i/>
          <w:sz w:val="28"/>
          <w:szCs w:val="28"/>
        </w:rPr>
        <w:t>находить ответы</w:t>
      </w:r>
      <w:r>
        <w:rPr>
          <w:rFonts w:ascii="Times New Roman" w:hAnsi="Times New Roman"/>
          <w:sz w:val="28"/>
          <w:szCs w:val="28"/>
        </w:rPr>
        <w:t xml:space="preserve"> на вопросы, используя учебник, свой жизненный опыт и информацию, полученную на занятиях.</w:t>
      </w:r>
    </w:p>
    <w:p w:rsidR="0048322B" w:rsidRDefault="0048322B" w:rsidP="0048322B">
      <w:pPr>
        <w:pStyle w:val="a4"/>
        <w:numPr>
          <w:ilvl w:val="0"/>
          <w:numId w:val="34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Перерабатывать полученную информацию: </w:t>
      </w:r>
      <w:r>
        <w:rPr>
          <w:rFonts w:ascii="Times New Roman" w:hAnsi="Times New Roman"/>
          <w:b/>
          <w:i/>
          <w:sz w:val="28"/>
          <w:szCs w:val="28"/>
        </w:rPr>
        <w:t>делать</w:t>
      </w:r>
      <w:r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всего класса.</w:t>
      </w:r>
    </w:p>
    <w:p w:rsidR="0048322B" w:rsidRDefault="0048322B" w:rsidP="0048322B">
      <w:pPr>
        <w:pStyle w:val="a4"/>
        <w:numPr>
          <w:ilvl w:val="0"/>
          <w:numId w:val="34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48322B" w:rsidRDefault="0048322B" w:rsidP="0048322B">
      <w:pPr>
        <w:pStyle w:val="a4"/>
        <w:numPr>
          <w:ilvl w:val="0"/>
          <w:numId w:val="34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48322B" w:rsidRDefault="0048322B" w:rsidP="0048322B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3. Коммуникативные УУД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48322B" w:rsidRDefault="0048322B" w:rsidP="0048322B">
      <w:pPr>
        <w:pStyle w:val="a4"/>
        <w:numPr>
          <w:ilvl w:val="0"/>
          <w:numId w:val="35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48322B" w:rsidRDefault="0048322B" w:rsidP="0048322B">
      <w:pPr>
        <w:pStyle w:val="a4"/>
        <w:numPr>
          <w:ilvl w:val="0"/>
          <w:numId w:val="35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Слушать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 xml:space="preserve"> понимать</w:t>
      </w:r>
      <w:r>
        <w:rPr>
          <w:rFonts w:ascii="Times New Roman" w:hAnsi="Times New Roman"/>
          <w:sz w:val="28"/>
          <w:szCs w:val="28"/>
        </w:rPr>
        <w:t xml:space="preserve"> речь других.</w:t>
      </w:r>
    </w:p>
    <w:p w:rsidR="0048322B" w:rsidRDefault="0048322B" w:rsidP="0048322B">
      <w:pPr>
        <w:pStyle w:val="a4"/>
        <w:numPr>
          <w:ilvl w:val="0"/>
          <w:numId w:val="35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48322B" w:rsidRDefault="0048322B" w:rsidP="0048322B">
      <w:pPr>
        <w:pStyle w:val="a4"/>
        <w:numPr>
          <w:ilvl w:val="0"/>
          <w:numId w:val="35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школе и следовать им.</w:t>
      </w:r>
    </w:p>
    <w:p w:rsidR="0048322B" w:rsidRDefault="0048322B" w:rsidP="0048322B">
      <w:pPr>
        <w:pStyle w:val="a4"/>
        <w:numPr>
          <w:ilvl w:val="0"/>
          <w:numId w:val="35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48322B" w:rsidRDefault="0048322B" w:rsidP="0048322B">
      <w:pPr>
        <w:pStyle w:val="a4"/>
        <w:numPr>
          <w:ilvl w:val="0"/>
          <w:numId w:val="36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48322B" w:rsidRDefault="0048322B" w:rsidP="0048322B">
      <w:pPr>
        <w:pStyle w:val="a3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48322B" w:rsidRDefault="0048322B" w:rsidP="0048322B">
      <w:pPr>
        <w:pStyle w:val="a3"/>
        <w:spacing w:after="0" w:line="240" w:lineRule="auto"/>
        <w:ind w:left="0" w:firstLine="8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реализация программы внеурочной </w:t>
      </w:r>
      <w:proofErr w:type="gramStart"/>
      <w:r>
        <w:rPr>
          <w:rFonts w:ascii="Times New Roman" w:hAnsi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по спортивно-оздоровительному направлению обучающиеся должны </w:t>
      </w:r>
    </w:p>
    <w:p w:rsidR="0048322B" w:rsidRDefault="0048322B" w:rsidP="0048322B">
      <w:pPr>
        <w:pStyle w:val="a3"/>
        <w:spacing w:after="0" w:line="240" w:lineRule="auto"/>
        <w:ind w:left="0" w:firstLine="8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48322B" w:rsidRDefault="0048322B" w:rsidP="0048322B">
      <w:pPr>
        <w:pStyle w:val="a4"/>
        <w:numPr>
          <w:ilvl w:val="0"/>
          <w:numId w:val="3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48322B" w:rsidRDefault="0048322B" w:rsidP="0048322B">
      <w:pPr>
        <w:pStyle w:val="a4"/>
        <w:numPr>
          <w:ilvl w:val="0"/>
          <w:numId w:val="3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влияния вредных привычек на здоровье младшего школьника;</w:t>
      </w:r>
    </w:p>
    <w:p w:rsidR="0048322B" w:rsidRDefault="0048322B" w:rsidP="0048322B">
      <w:pPr>
        <w:pStyle w:val="a4"/>
        <w:numPr>
          <w:ilvl w:val="0"/>
          <w:numId w:val="3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воздействия двигательной активности на организм человека;</w:t>
      </w:r>
    </w:p>
    <w:p w:rsidR="0048322B" w:rsidRDefault="0048322B" w:rsidP="0048322B">
      <w:pPr>
        <w:pStyle w:val="a4"/>
        <w:numPr>
          <w:ilvl w:val="0"/>
          <w:numId w:val="3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рационального питания;</w:t>
      </w:r>
    </w:p>
    <w:p w:rsidR="0048322B" w:rsidRDefault="0048322B" w:rsidP="0048322B">
      <w:pPr>
        <w:pStyle w:val="a4"/>
        <w:numPr>
          <w:ilvl w:val="0"/>
          <w:numId w:val="3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оказания первой помощи;</w:t>
      </w:r>
    </w:p>
    <w:p w:rsidR="0048322B" w:rsidRDefault="0048322B" w:rsidP="0048322B">
      <w:pPr>
        <w:pStyle w:val="a4"/>
        <w:numPr>
          <w:ilvl w:val="0"/>
          <w:numId w:val="3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сохранения и укрепление  здоровья;</w:t>
      </w:r>
    </w:p>
    <w:p w:rsidR="0048322B" w:rsidRDefault="0048322B" w:rsidP="0048322B">
      <w:pPr>
        <w:pStyle w:val="a4"/>
        <w:numPr>
          <w:ilvl w:val="0"/>
          <w:numId w:val="3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развития познавательной сферы;</w:t>
      </w:r>
    </w:p>
    <w:p w:rsidR="0048322B" w:rsidRDefault="0048322B" w:rsidP="0048322B">
      <w:pPr>
        <w:pStyle w:val="a4"/>
        <w:numPr>
          <w:ilvl w:val="0"/>
          <w:numId w:val="3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 права и права других людей; </w:t>
      </w:r>
    </w:p>
    <w:p w:rsidR="0048322B" w:rsidRDefault="0048322B" w:rsidP="0048322B">
      <w:pPr>
        <w:pStyle w:val="a4"/>
        <w:numPr>
          <w:ilvl w:val="0"/>
          <w:numId w:val="3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соблюдать общепринятые правила в семье, в школе, в гостях, транспорте, общественных учреждениях; </w:t>
      </w:r>
    </w:p>
    <w:p w:rsidR="0048322B" w:rsidRDefault="0048322B" w:rsidP="0048322B">
      <w:pPr>
        <w:pStyle w:val="a4"/>
        <w:numPr>
          <w:ilvl w:val="0"/>
          <w:numId w:val="3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влияние здоровья на успешную учебную деятельность; </w:t>
      </w:r>
    </w:p>
    <w:p w:rsidR="0048322B" w:rsidRDefault="0048322B" w:rsidP="0048322B">
      <w:pPr>
        <w:pStyle w:val="a4"/>
        <w:numPr>
          <w:ilvl w:val="0"/>
          <w:numId w:val="3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физических упражнений для сохранения и укрепления здоровья; </w:t>
      </w:r>
    </w:p>
    <w:p w:rsidR="0048322B" w:rsidRDefault="0048322B" w:rsidP="0048322B">
      <w:pPr>
        <w:pStyle w:val="a4"/>
        <w:numPr>
          <w:ilvl w:val="0"/>
          <w:numId w:val="37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знания о “полезных” и “вредных” продуктах, значение режима питания.</w:t>
      </w:r>
    </w:p>
    <w:p w:rsidR="0048322B" w:rsidRDefault="0048322B" w:rsidP="0048322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составлять индивидуальный режим дня и соблюдать его;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физические упражнения для развития физических навыков;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различать “полезные” и “вредные” продукты;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средства профилактики ОРЗ, ОРВИ, клещевой энцефалит;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определять благоприятные </w:t>
      </w:r>
      <w:proofErr w:type="gramStart"/>
      <w:r>
        <w:rPr>
          <w:rFonts w:ascii="Times New Roman" w:hAnsi="Times New Roman"/>
          <w:sz w:val="28"/>
          <w:szCs w:val="28"/>
        </w:rPr>
        <w:t>факторы</w:t>
      </w:r>
      <w:proofErr w:type="gramEnd"/>
      <w:r>
        <w:rPr>
          <w:rFonts w:ascii="Times New Roman" w:hAnsi="Times New Roman"/>
          <w:sz w:val="28"/>
          <w:szCs w:val="28"/>
        </w:rPr>
        <w:t xml:space="preserve"> воздействующие на здоровье; 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заботиться о своем здоровье; 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коммуникативные и презентационные навыки;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использовать навыки элементарной исследовательской деятельности в своей работе;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находить выход из стрессовых ситуаций;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адекватно оценивать своё поведение в жизненных ситуациях;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отвечать за свои поступки;</w:t>
      </w:r>
    </w:p>
    <w:p w:rsidR="0048322B" w:rsidRDefault="0048322B" w:rsidP="0048322B">
      <w:pPr>
        <w:pStyle w:val="a4"/>
        <w:numPr>
          <w:ilvl w:val="0"/>
          <w:numId w:val="38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отстаивать свою нравственную позицию в ситуации выбора.</w:t>
      </w:r>
    </w:p>
    <w:p w:rsidR="0048322B" w:rsidRDefault="0048322B" w:rsidP="00483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результате реализации программы  внеурочной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color w:val="333333"/>
          <w:sz w:val="28"/>
          <w:szCs w:val="28"/>
        </w:rPr>
        <w:t xml:space="preserve">формированию культуры здоровья у обучающихся развиваются группы качеств: </w:t>
      </w:r>
      <w:r>
        <w:rPr>
          <w:rFonts w:ascii="Times New Roman" w:hAnsi="Times New Roman"/>
          <w:sz w:val="28"/>
          <w:szCs w:val="28"/>
        </w:rPr>
        <w:t xml:space="preserve">отношение к самому себе, отношение к другим людям, отношение к вещам, отношение к окружающему миру. </w:t>
      </w:r>
      <w:proofErr w:type="gramStart"/>
      <w:r>
        <w:rPr>
          <w:rFonts w:ascii="Times New Roman" w:hAnsi="Times New Roman"/>
          <w:sz w:val="28"/>
          <w:szCs w:val="28"/>
        </w:rPr>
        <w:t>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</w:t>
      </w:r>
      <w:proofErr w:type="gramEnd"/>
    </w:p>
    <w:p w:rsidR="0048322B" w:rsidRDefault="0048322B" w:rsidP="004832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8322B" w:rsidRPr="00E04546" w:rsidRDefault="0048322B" w:rsidP="00483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рассчитана на 68  часов.</w:t>
      </w:r>
    </w:p>
    <w:p w:rsidR="0048322B" w:rsidRDefault="0048322B" w:rsidP="00483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46">
        <w:rPr>
          <w:rFonts w:ascii="Times New Roman" w:hAnsi="Times New Roman" w:cs="Times New Roman"/>
          <w:b/>
          <w:sz w:val="28"/>
          <w:szCs w:val="28"/>
        </w:rPr>
        <w:t xml:space="preserve"> Количество занятий в нед</w:t>
      </w:r>
      <w:r>
        <w:rPr>
          <w:rFonts w:ascii="Times New Roman" w:hAnsi="Times New Roman" w:cs="Times New Roman"/>
          <w:b/>
          <w:sz w:val="28"/>
          <w:szCs w:val="28"/>
        </w:rPr>
        <w:t>елю -  2  занятия</w:t>
      </w:r>
    </w:p>
    <w:p w:rsidR="0048322B" w:rsidRDefault="0048322B" w:rsidP="00483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графиком календарем ОУ на 2013- 2014 учебный год рабочая программа рассчитана на 68 часов</w:t>
      </w:r>
    </w:p>
    <w:p w:rsidR="0048322B" w:rsidRDefault="0048322B" w:rsidP="0048322B">
      <w:pPr>
        <w:pStyle w:val="a4"/>
        <w:jc w:val="center"/>
        <w:rPr>
          <w:rFonts w:asciiTheme="majorHAnsi" w:hAnsiTheme="majorHAnsi"/>
          <w:b/>
          <w:sz w:val="28"/>
          <w:szCs w:val="28"/>
        </w:rPr>
      </w:pPr>
    </w:p>
    <w:p w:rsidR="0048322B" w:rsidRPr="007C71D4" w:rsidRDefault="0048322B" w:rsidP="004832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D4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спортивного кружка по ОФП с элементами подвижных игр для 1 класса</w:t>
      </w:r>
    </w:p>
    <w:p w:rsidR="0048322B" w:rsidRPr="004B7191" w:rsidRDefault="0048322B" w:rsidP="004832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Look w:val="04A0"/>
      </w:tblPr>
      <w:tblGrid>
        <w:gridCol w:w="1530"/>
        <w:gridCol w:w="11761"/>
        <w:gridCol w:w="1843"/>
      </w:tblGrid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Сентябрь-октябрь – 18 часов</w:t>
            </w:r>
          </w:p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при проведении занятий по подвижным играм. Гигиенические требования к занятиям физкультурой  Игра на внимание «Запрещенное движение».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Предупреждение травм. Строевые упражнения: основная стойка, построение в шеренгу, круг. Игра на внимание «Запрещенное движение».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Самоконтроль при физических занятиях. Игры на внимание «Класс, смирно», «Запрещенное движение».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Режим дня, его значение. Строевые упражнения: перестроение. Игра «Салки»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Моральная и психологическая подготовка спортсмена. Игра с бегом «За флажками», «Класс, смирно».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иды закаливания. Игра с бегом «За флажками», «Класс, смирно».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иды закаливания. Правила поведения на строевой площадке. Строевые упражнения: перестроение. Игра на внимание «Класс, смирно».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ЗОЖ 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иды закаливания. Подвижные игры «День – ночь», «Класс, смирно».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Предупреждение спорт, травм на занятиях. Подвижные игры «День – ночь», «Класс, смирно».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Комплекс УГГ. Игра с элементами ОРУ «Море волнуется – раз».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«Море волнуется – раз». Стойка на носках, на 1 ноге. Ходьба по гимнастической скамье. Обучение прыжкам в длину с места.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спорт, травм на занятиях. Строевые упражнения с перестроениями из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колонны по одному в колонну по два. Игра «Салки», «Два мороза»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Строевые упражнения с перестроениями из колонны по одному в колонну по два. Игра «Салки», «Два мороза»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«Море волнуется – раз», «День – ночь». Шаг с прискоком, приставной шаг.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Предупреждение спорт, травм на занятиях. Игры «Море волнуется – раз», «День – ночь». Шаг с прискоком, приставной шаг.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Строевые упражнения. Игра «Море волнуется – раз». Малые олимпийские игры.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«Класс, смирно», «День – ночь». Дыхательные упражнения.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 с бегом и прыжками.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Ноябрь- декабрь – 14 часов</w:t>
            </w:r>
          </w:p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Инструктаж техники безопасности при проведении занятий в спортивном зале.</w:t>
            </w:r>
          </w:p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Комбинация ОРУ различной координационной сложности. Игра «К своим флажкам»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Знакомство с силовой подготовкой.  Танцевальные упражнения. Игра «Два мороза»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Комплекс ОРУ с мячом. Разучивание упражнений на гибкость. Игра «Два мороза»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Игра с мячом «Охотники и утки». Упражнения на 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а парах.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Строевые упражнения: перемещение приставными шагами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Упражнения на гибкость в парах. Игра «Лисы и куры».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Веселые старты с мячом. Гимнастические упражнения: лазание по гимнастической скамейке. Знакомство с элементами акробатики, перекаты. Игра «Удочка».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Игра с мячом «Охотники и утки». Упражнения на 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а парах. Перекаты. Игра «Невод», «Гусеница».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с мячом «Охотники и утки». Группировки. Кувырок вперед.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Беседа о правильном режиме дня. Игра «Волк во рву». Группировки. Кувырок вперед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со скакалкой, мячом. Гимнастические упражнения на шведской лестнице.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со скакалкой, мячом. Гимнастические упражнения  на шведской лестнице.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Эстафета с мячом. Ходьба по гимнастической скамейке разными способами. Игра «Гусеница».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Комплекс ОРУ со скакалкой. Игра «прыгающие воробушки».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Веселые старты со скакалкой.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Январь-март – 20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с прыжками «Попрыгунчики – воробушки». Знакомство со спортивными играми – баскетбол.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Дыхательные упражнения в сочетании с приседаниями.  Игры с мячом.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«день – ночь», «Попрыгунчики – воробушки». Стойка баскетболиста. Повороты и остановки в баскетболе.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«день – ночь», «Попрыгунчики – воробушки». Стойка баскетболиста. Повороты и остановки в баскетболе.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Разучивание упражнений по баскетболу «Школа мяча». Игра «играй, играй. Мяч не теряй». Упражнение со скакалкой.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Разучивание упражнений по баскетболу «Школа мяча». Игра «играй, играй. Мяч не теряй». Упражнение со скакалкой.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ведения мяча на месте в баскетболе. Игра «Мяч водящему»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ведения мяча на месте в баскетболе. Игра «Мяч водящему»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ловли и передачи мяча в баскетболе на месте в парах. Игра «5 передач» Игры- эстафеты с мячом.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Разучивание техники ловли и передачи мяча в баскетболе на месте в парах. Игра «5 передач» Игры- эстафеты с мячом.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техники броска мяча в баскетболе. Игры: «Мяч в корзину», «попади в обруч». Бег с ускорением 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техники броска мяча в баскетболе. Игры: «Мяч в корзину», «попади в обруч». Бег с ускорением 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Игры- эстафеты с элементами ловли, броска и ведения мяча. Игра «Школа мяча».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Игры- эстафеты с элементами ловли, броска и ведения мяча. Игра «Школа мяча».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народные игры. Катание на коньках и  санках.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Зимние русские народные игры. Катание на коньках и  санках. 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Зимние русские народные игры. Катание на коньках и  санках. 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народные игры. Катание на коньках и  санках.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«Охотники и утки», ловля, бросок, передача мяча.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«Охотники и утки», ловля, бросок, передача мяча.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 – 16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Прыжки. Прыжковые упражнения. Прыжки в высоту через веревочку. Игра «Зайцы в огороде», «Лисы и куры»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Прыжки. Прыжковые упражнения. Прыжки в высоту через веревочку. Игра «Зайцы в огороде», №Пятнашки»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Игры-эстафеты с элементами прыжков. Игра «школа мяча»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«Салки с мячом». Метание большого и малого мяча в цель.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«Салки с мячом». Метание большого и малого мяча в цель.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Комплекс ОРУ с мячом. Игра «</w:t>
            </w:r>
            <w:proofErr w:type="spell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Комплекс ОРУ со скакалкой. Игра «Прыгающие воробушки», «у ребят порядок строгий».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эстафеты с элементами метания мяча. Игра «Метко в цель», «Снайперы».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«Метко в цель», «Снайперы».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развитие силы. Игра «Точный расчет»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 на развитие силы. Игра «Точный расчет»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(по выбору).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Бег. Беговые упражнения. Игра «Прыгай через ров».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Бег. Беговые упражнения. Игра «Прыгай через ров».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(по выбору).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(по выбору).</w:t>
            </w:r>
          </w:p>
        </w:tc>
        <w:tc>
          <w:tcPr>
            <w:tcW w:w="1843" w:type="dxa"/>
          </w:tcPr>
          <w:p w:rsidR="0048322B" w:rsidRPr="004B7191" w:rsidRDefault="0048322B" w:rsidP="00A873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22B" w:rsidRPr="004B7191" w:rsidRDefault="0048322B" w:rsidP="004832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22B" w:rsidRDefault="0048322B" w:rsidP="0048322B">
      <w:pPr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rPr>
          <w:rFonts w:ascii="Times New Roman" w:hAnsi="Times New Roman" w:cs="Times New Roman"/>
          <w:b/>
          <w:sz w:val="28"/>
          <w:szCs w:val="28"/>
        </w:rPr>
      </w:pPr>
    </w:p>
    <w:p w:rsidR="0048322B" w:rsidRPr="004B7191" w:rsidRDefault="0048322B" w:rsidP="0048322B">
      <w:pPr>
        <w:rPr>
          <w:rFonts w:ascii="Times New Roman" w:hAnsi="Times New Roman" w:cs="Times New Roman"/>
          <w:b/>
          <w:sz w:val="28"/>
          <w:szCs w:val="28"/>
        </w:rPr>
      </w:pPr>
    </w:p>
    <w:p w:rsidR="0048322B" w:rsidRPr="004B7191" w:rsidRDefault="0048322B" w:rsidP="00483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9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спортивного кружка по ОФП с элементами подвижных игр для 2 класса</w:t>
      </w:r>
    </w:p>
    <w:tbl>
      <w:tblPr>
        <w:tblStyle w:val="a5"/>
        <w:tblW w:w="14850" w:type="dxa"/>
        <w:tblLook w:val="04A0"/>
      </w:tblPr>
      <w:tblGrid>
        <w:gridCol w:w="1530"/>
        <w:gridCol w:w="11903"/>
        <w:gridCol w:w="1417"/>
      </w:tblGrid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Сентябрь-октябрь – 18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проведения занятий по физической культуре. Правила поведения в физкультурном зале. Игра на внимание «Запрещенное движение»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Строевые упражнения: основная стойка, построение в шеренгу, круг. Игра на внимание «Запрещенное движение»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на внимание «Класс, смирно!», «Запрещенное движение»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строевой площадке. Строевые упражнения: перестроение. Игра на внимание «Класс, смирно!»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Комплекс УГГ. Игра с элементами ОРУ «Море волнуется – раз»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«Море волнуется – раз», «Прыгай через ров»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Беседа о правильном режиме дня. Игра «Волк во рву». Челночный бег.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«Лапта», «Охотники и утки». Эстафета с бегом на скорость.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Комплекс ОРУ со скакалкой. Игра «Зайцы в огороде»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с прыжками «Попрыгунчики – воробушки». Кто и как предохраняет нас от болезней.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«День – ночь», «Попрыгунчики – воробушки».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«День – ночь», «Море волнуется – раз». Размыкание и смыкание приставными шагами, перестроение из колонны по одному в колонну по два.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по выбору.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по выбору.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Предупреждение спорт, травм на занятиях. Строевые упражнения с перестроениями из колонны по одному в колонну по два. Игра «Салки», «Два мороза»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спорт, травм на занятиях. Строевые упражнения с перестроениями из колонны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одному в колонну по два. Игра «Салки», «Два мороза»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«Класс, смирно», «День – ночь». Дыхательные упражнения.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 с элементами бега, прыжков и метания мяча.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Ноябрь- декабрь – 14 часов</w:t>
            </w:r>
          </w:p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Инструктаж техники безопасности при проведении занятий в спортивном зале.</w:t>
            </w:r>
          </w:p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Комбинация ОРУ различной координационной сложности. Игра «К своим флажкам»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«День – ночь», «Море волнуется – раз». Размыкание и смыкание приставными шагами, перестроение из колонны по одному в колонну по два. «Невод», «Гусеница».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Упражнение на гибкость. Построение и перестроение. «Невод», «Гусеница».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Упражнение на гибкость. Акробатика. Перекаты. Группировка.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Игра «Два мороза»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Упражнение – пресс, отжимание Построение и перестроение. Акробатика. Перекаты. Группировка.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Игра «Два мороза»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Упражнение- пресс, отжимание. Акробатика. Перекаты. Группировка.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 на скакалке. Построение и перестроение. Акробатика. Кувырок вперед, равновесие. Игры эстафеты с элементами акробатики.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 на скакалке. Акробатика. Кувырок вперед, равновесие.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Упражнение мост. Ходьба по гимнастической скамейке разными способами. Игры эстафеты с элементами акробатики.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Акробатика. Кувырок вперед, равновесие. Игры эстафеты с элементами акробатики.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Ходьба по гимнастической скамейке разными способами.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Акробатика. Кувырок вперед, равновесие. Игра «Салки», «Стая».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перестроение. Элементы лазанья и 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пере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лазания. 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Январь-март – 20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с прыжками «Попрыгунчики – воробушки». Знакомство со спортивными играми – баскетбол. Игра «Быстро и точно»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Веселые старты. Игры «Займи место», «Гори, гори ясно». Основные перемещения в баскетболе.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Стойка, повороты, остановка.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Игры-эстафеты с мячом. Основные перемещения в баскетболе. Стойка, повороты, остановка.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Игры «день – ночь», «Попрыгунчики – воробушки». 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«Школа мяча». Техника ведения мяча. Игра «играй, играй. Мяч не теряй».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«Школа мяча». Техника ведения мяча. Игра «играй, играй. Мяч не теряй».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Игра «Школа мяча». Техника ловли и передачи мяча в баскетболе. Игры 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стафеты с ловлей и передачей мяча.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Игра «Школа мяча». Техника ловли и передачи мяча в баскетболе. Игры 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стафеты с ловлей и передачей мяча.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Игра «Школа мяча». Техника броска мяча в кольцо. Игры «Мяч в корзину», «попади в обруч». Бег с ускорением 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«Школа мяча»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. »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. Техника броска мяча в кольцо. Игры «Мяч в корзину», «попади в обруч». Бег с ускорением 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передвижения. Ведения мяча с заданием. Применение различных стоек и передвижение в зависимости от действий. Игра «Метко в цель»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передвижения. Ведения мяча с заданием. Применение различных стоек и передвижение в зависимости от действий. Игра «Метко в цель»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Ловля и передача большого баскетбольного мяча. «Играй, играй, мяч не потеряй».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«Охотники и утки». Ловля, бросок, передача мяча.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народные игры. Катание на коньках и  санках.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народные игры. Катание на коньках и  санках.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народные игры. Катание на коньках и  санках.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народные игры. Катание на коньках и  санках.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«Охотники и утки», ловля, бросок, передача мяча.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«Охотники и утки», ловля, бросок, передача мяча.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 – 16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53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с бегом «Лапта». Комплекс упражнений на осанку. Почему некоторые привычки называют вредными.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«День – ночь», «Море волнуется – раз». Размыкание и смыкание приставными шагами, перестроение из колонны по одному в колонну по два.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места. Игра «Прыжки по полоскам». Бег с ускорением.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Прыжки. Прыжковые упражнения. Прыжки в высоту через веревочку. Игра «Зайцы в огороде», «Пятнашки»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Силовая подготовка. Пресс, подтягивание. Упражнение со скакалкой. Игра «Удочка»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Силовая подготовка. Пресс, подтягивание. Упражнение со скакалкой. Игра «Пятнашки»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Полоса препятствий с элементами бега, прыжков и метания. Игра «Салк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выше ноги от земли», «третий лишний»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«День – ночь», «Море волнуется – раз». Размыкание и смыкание приставными шагами, перестроение из колонны по одному в колонну по два.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Бег. Беговые упражнения. Игра «Прыгай через ров».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Бег. Беговые упражнения. Игра «Прыгай через ров».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«Салки с мячом», «Кто дальше бросит». Метание большого и малого мяча в цель.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«Салки с мячом», «Кто дальше бросит». Метание большого и малого мяча в цель. Обучение игры «Лапта» по упрощенным правилам.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Бросок и ловля теннисного мяча. Эстафета с теннисным мячом.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Полоса препятствий с элементами бега, прыжков и метания. Игра «Салк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выше ноги от земли», «третий лишний»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по выбору.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903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 по выбору.</w:t>
            </w:r>
          </w:p>
        </w:tc>
        <w:tc>
          <w:tcPr>
            <w:tcW w:w="1417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22B" w:rsidRDefault="0048322B" w:rsidP="004832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322B" w:rsidRPr="004B7191" w:rsidRDefault="0048322B" w:rsidP="004832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9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спортивного кружка по ОФП с элементами подвижных игр  для 3 класса</w:t>
      </w:r>
    </w:p>
    <w:p w:rsidR="0048322B" w:rsidRPr="004B7191" w:rsidRDefault="0048322B" w:rsidP="004832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2B" w:rsidRPr="004B7191" w:rsidRDefault="0048322B" w:rsidP="004832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134" w:type="dxa"/>
        <w:tblLook w:val="04A0"/>
      </w:tblPr>
      <w:tblGrid>
        <w:gridCol w:w="1530"/>
        <w:gridCol w:w="12328"/>
        <w:gridCol w:w="1276"/>
      </w:tblGrid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Сентябрь-октябрь – 18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проведения занятий по физической культуре. Гигиенические требования к подбору спортивной одежды и обуви. Разучивание комплекса утренней гимнастики «Мы спортсмены».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Упражнения на осанку. Бег с преодолением препятствий. Игра «Салки».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Упражнения на осанку. Бег с преодолением препятствий. Игра «Два мороза».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Комплекс УГГ. Челночный бег. Игра «Горячая картошка»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Строевые упражнения. Метание малого мяча. Подвижная игра «Метко в цель».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Строевые упражнения. Метание малого мяча. Подвижная игра «Метко в цель».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Бег из различных исходных положений. Подвижные игры «Голова и хвост змеи», «Горелки»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Бег из различных исходных положений. Подвижные игры «Голова и хвост змеи», «Горелки»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 до 1000м. Игра «Угадай, чей голосок».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 до 1000м. Разучивание  игр со  скакалкой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«Веревочка», «Солнышко»)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Современные Олимпийские игры. Разучивание игры « Парашютисты», «Перестрелка». Прыжки в длину с места.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Предупреждение спорт, травм на занятиях. Строевые упражнения с перестроениями из колонны по одному в колонну по два. Игра «Салки», «Два мороза»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Предупреждение спорт, травм на занятиях. Строевые упражнения с перестроениями из колонны по одному в колонну по два. Игра «Салки», «Два мороза»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«Салки с мячом», «Кто дальше бросит». Метание большого и малого мяча в цель. Обучение игры «Лапта» по упрощенным правилам.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Полоса препятствий с элементами прыжков, метения  и бега. Игра «Лапта по упрощенным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правилам.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Полоса препятствий с элементами прыжков, метения  и бега. Игра «Лапта по упрощенным правилам.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«Третий лишний», «Салки».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Веселая эстафета. Подвижные игры  по выбору учащихся.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Ноябрь- декабрь – 14 часов</w:t>
            </w:r>
          </w:p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проведения занятий в спортивном зале и акробатических упражнений. Комбинация ОРУ различной координационной сложности. Игра «К своим флажкам»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Акробатические элементы: перекаты, группировка, кувырок вперед, назад. Игра «Удочка», «Змейка».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Акробатические элементы: перекаты, группировка, кувырок вперед, назад. Игра «Удочка», «Змейка».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Акробатика: упражнение в равновесии, мост. Игры эстафеты со скакалкой. Упражнение на гибкость.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Акробатика: упражнение в равновесии, мост. Игры эстафеты со скакалкой. Упражнение на гибкость.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Акробатика: упражнение в равновесии, мост. Игры эстафеты со скакалкой. Упражнение на гибкость.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лазанья и </w:t>
            </w:r>
            <w:proofErr w:type="spell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перелазания</w:t>
            </w:r>
            <w:proofErr w:type="spell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. Ходьба по наклонной гимнастической скамейке. Танцевальные упражнения. Игра «Третий лишний», «Шишки, жёлуди, орехи».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и перестроение. Элементы лазанья и </w:t>
            </w:r>
            <w:proofErr w:type="spell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перелазания</w:t>
            </w:r>
            <w:proofErr w:type="spell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. Ходьба по наклонной гимнастической скамейке. Танцевальные упражнения. Игра «Третий лишний», «Шишки, жёлуди, орехи».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скамейке разными способами. Игры-эстафеты с элементами акробатики. Упражнение – стойка на лопатках.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Ходьба по гимнастической скамейке разными способами. Игры-эстафеты с элементами акробатики. Упражнение – стойка на лопатках.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Игры-эстафеты с элементами акробатики. Упражнение – стойка на лопатках.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Круговая тренировка по акробатике.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Круговая тренировка по акробатике.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Январь-март – 20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проведения спортивных игр – баскетбол.  Игра «Перестрелка».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Предупреждение спорт, травм на занятиях. Техника передвижени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стойка баскетболиста). Бросок мяча с места. Игра «Школа мяча»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Предупреждение спорт, травм на занятиях. Техника передвижени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стойка баскетболиста). Бросок мяча с места. Игра «Школа мяча»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передвижения. Ведения мяча с заданием. Применение различных стоек и передвижение в зависимости от действий. Игра «Охотники и утки»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передвижения. Ведения мяча с заданием. Применение различных стоек и передвижение в зависимости от действий. Игра «Подвижная цель»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 (ходьба, бег). Передача мяча в движении. Игра «Школа мяча»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Техника передвижени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остановки). Игра «Гонка мячей по кругу», «Школа мяча»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стоек и передвижение в зависимости от действий противника. Передача мяча в движении. Правила соревнований.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Применение различных стоек и передвижение в зависимости от действий противника. Передача мяча в движении. Правила соревнований. «Снайперы».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Подвижная игра «Займи место», «Броски в кольцо».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Обучение игры «Пионербол» по упрощенным правилам.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«Пионербол». Силовая подготовка – пресс, отжимание.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«Пионербол». Прыжки на скакалке.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с мячом. Разучивание игры «Ловцы»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народные игры. Катание на коньках и  санках.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народные игры. Катание на коньках и  санках.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народные игры. Катание на коньках и  санках.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народные игры. Катание на коньках и  санках.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«Охотники и утки», ловля, бросок, передача мяча.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 – 16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с бегом «Лапта». Комплекс упражнений на осанку. Почему некоторые привычки называют вредными.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Прыжки. Прыжковые упражнения. Игра «Охотники и утки» Метания мяча в цель.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места. Метание мяча. Игра «Перестрелка».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 в высоту через веревочку. Метание мяча. Игра «Лапта»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 до 1000м. Игра «Угадай, чей голосок».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 до 1000м.  Полоса препятствий с бегом, прыжками и метанием мяча. Игра «Угадай, чей голосок».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упражнения: бег на ускорение, челночный бег 3х5 м. подвижная игра «Горелки».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упражнения: бег на ускорение, челночный бег 3х5 м. подвижная игра «Горелки».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 Подвижная игра «Гори, гори ясно». Гигиена питания.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 Подвижная игра «Гори, гори ясно». Гигиена питания.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Веселые старты. Игры «Займи место», «Гори, гори ясно».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ОРУ без предметов. Бег с прыжками «Смотри в ров».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Подвижная игра «Дуб – дубок, выручай дружок».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«Третий лишний», «Салки».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Веселая эстафета. Подвижные игры на свежем воздухе по выбору учащихся.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328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Веселая эстафета. Подвижные игры на свежем воздухе по выбору учащихся.</w:t>
            </w:r>
          </w:p>
        </w:tc>
        <w:tc>
          <w:tcPr>
            <w:tcW w:w="1276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22B" w:rsidRDefault="0048322B" w:rsidP="0048322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8322B" w:rsidRPr="004B7191" w:rsidRDefault="0048322B" w:rsidP="0048322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322B" w:rsidRDefault="0048322B" w:rsidP="004832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22B" w:rsidRPr="004B7191" w:rsidRDefault="0048322B" w:rsidP="004832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191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спортивного кружка по ОФП с элементами подвижных  игр для 4  класса</w:t>
      </w: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850" w:type="dxa"/>
        <w:tblLook w:val="04A0"/>
      </w:tblPr>
      <w:tblGrid>
        <w:gridCol w:w="1530"/>
        <w:gridCol w:w="11761"/>
        <w:gridCol w:w="1559"/>
      </w:tblGrid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занятия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8322B" w:rsidRPr="004B7191" w:rsidTr="00A873AA">
        <w:tc>
          <w:tcPr>
            <w:tcW w:w="1530" w:type="dxa"/>
          </w:tcPr>
          <w:p w:rsidR="0048322B" w:rsidRPr="00096889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Сентябрь-октябрь – 18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проведения занятий по физической культуре. Гигиенические требования к подбору спортивной одежды и обуви. Подвижная игра «Лапта»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утренней гимнастики. Игра «Выше ноги от земли». Комплекс утренней гимнастики. Бег на короткие дистанции. 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с элементами утренней гимнастики «</w:t>
            </w:r>
            <w:proofErr w:type="spell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». Значение физических упражнений для укрепления здоровья, осанки и др. Прыжки в длину с места.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на внимание «Пустое место». Строевое упражнение с перестроением из колонны по одному в колонну по два. Челночный бег 3х10м.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с бегом «Лапта». Комплекс упражнений на осанку. Почему некоторые привычки называют вредными. Игра «Космонавты», «Белые медведи».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 с прыжками «Смотри в ров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 в высоту через веревочку» Игра «Удочка»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с прыжками «Прыжки по полоскам». Кроссовая подготовка до 1000м.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с бегом «Белые медведи». Прыжки в длину с места и разбега.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с метанием мяча «Лапта по кругу». Игры-эстафеты с мячом.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с метанием мяча «Кто дальше бросит». Игры-эстафеты с мячом.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Метание малого и большого мяча по горизонтальной и вертикальной цели. Ходьба с изменением направления движения по ориентирам. Разучивание  игр со  скакалкой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«Веревочка», «Солнышко»)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Метание малого и большого мяча по горизонтальной и вертикальной цели. Ходьба с изменением направления движения по ориентирам. Разучивание  игр со  скакалкой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«Веревочка», «Солнышко»)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Полоса препятствий с элементами бега, метания и ходьбы. Бег по пересеченной местности. Игры «Лапта», «Перестрелка».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Полоса препятствий с элементами бега, метания и ходьбы. Бег по пересеченной местности. Игры «Лапта», «Перестрелка».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Предупреждение спорт, травм на занятиях. Строевые упражнения с перестроениями из колонны по одному в колонну по два. Игра «Салки», «Два мороза»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Предупреждение спорт, травм на занятиях. Строевые упражнения с перестроениями из колонны по одному в колонну по два. Игра «Салки», «Два мороза»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«Третий лишний», «Салки».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Веселая эстафета. Подвижные игры  по выбору учащихся.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Ноябрь- декабрь – 14 часов</w:t>
            </w:r>
          </w:p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проведения занятий в спортивном зале и акробатических упражнений. Комбинация ОРУ различной координационной сложности. Игра «К своим флажкам»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Упражнение на гибкость. Прыжки на скакалке. Акробатика: перекаты, группировки. Игры: «Великаны и гномы», « Космонавты»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Упражнение на гибкость. Прыжки на скакалке. Акробатика: перекаты, группировки. Игры: «Великаны и гномы», « Космонавты»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Акробатические упражнения: кувырок вперед и назад, равновесие, мост, стойка на лопатках, прыжок прогнувшись. Игры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«Карусель».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Акробатические упражнения: кувырок вперед и назад, равновесие, мост, стойка на лопатках, прыжок прогнувшись. Игры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«Карусель».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Лазанье по наклонной гимнастической скамейке, ходьба по скамейке разными способами, танцевальные движения. Игры «Журавлики»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Лазанье по наклонной гимнастической скамейке, ходьба по скамейке разными способами, танцевальные движения. Игры «Журавлики», Равновесие.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Игры на внимание «Пустое место». Строевое упражнение с перестроением из колонны по одному в колонну по два. Висы на шведской лестнице.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Игры на внимание «Пустое место». Строевое упражнение с перестроением из колонны по одному в колонну по два. Висы на шведской лестнице.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Построение и перестроение. Круговая тренировка по акробатике. Игры-эстафеты с элементами акробатики.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Круговая тренировка по акробатике. Игры-эстафеты с элементами акробатики.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Игры-эстафеты с элементами акробатики. Игра «Третий лишний»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Игры-эстафеты с элементами акробатики Игра «Разминка танцора»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096889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Январь-март – 20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 во время проведения спортивных игр – баскетбол.  Игра «Перестрелка».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передвижения. Повороты в движении. Сочетание способов передвижений в баскетболе. «Конники – спортсмены»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Техника передвижения. Повороты в движении. Сочетание способов передвижений в баскетболе. «Два дома»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Ловля мяча двумя руками с низкого отскока, одной рукой на уровне груди в баскетболе. Игра «10 передач»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Ловля мяча двумя руками с низкого отскока, одной рукой на уровне груди в баскетболе.  Игра «10 передач»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высоты отскока и скорости ведения в баскетболе. «Снайперы», «Мяч ловцу».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высоты отскока и скорости ведения в баскетболе «Снайперы», «Мяч ловцу».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Бросок мяча в баскетболе. Игра «Мини-баскетбол».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Бросок мяча в баскетболе. Игра «Мини-баскетбол».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Игры-эстафеты с элементами ведения, ловли-передачи и броска мяча.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Обучение игре «Мини-баскетбол».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Техника нападения. Действия без мяча. Перемещения и стойки в волейболе. Игра «Пионербол»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Действия с мячом. Передача мяча двумя руками. Передача на точность. Встречная передача. Игра в пионербол.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в пионербол. Контрольные игры и соревнования.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народные игры. Катание на коньках и  санках.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народные игры. Катание на коньках и  санках.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народные игры. Катание на коньках и  санках.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Зимние русские народные игры. Катание на коньках и  санках.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Веселая эстафета. Подвижные игры  по выбору учащихся.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096889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b/>
                <w:sz w:val="28"/>
                <w:szCs w:val="28"/>
              </w:rPr>
              <w:t>Апрель-май – 16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ОРУ с малыми мячами. Подвижная игра «Удочка».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упражнения: бег на ускорение, челночный бег 3х5 м. подвижная игра «Горелки».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Легкоатлетические упражнения: бег на ускорение, челночный бег 3х5 м. подвижная игра «Горелки».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 в высоту через веревочку. Метание мяча. Игра «Лапта»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 в длину с места. Метание мяча. Игра «Перестрелка».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с бегом «Белые медведи». Прыжки.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Игра малой подвижности «Тих</w:t>
            </w:r>
            <w:proofErr w:type="gramStart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 громко». Челночный бег 3х10 метров из различных исходных положений.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 Игра «Перемена мест». Как помочь сохранить себе здоровье.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длину с разбега. Игра «Перемена мест». 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Метание малого и большого мяча по горизонтальной и вертикальной цели. Ходьба с изменением направления движения по ориентирам.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Метание малого и большого мяча по горизонтальной и вертикальной цели. Ходьба с изменением направления движения по ориентирам.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Метание малого мяча в цель.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Бег, беговые упражнения. Игра «Метательная лапта»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Полоса препятствий с элементами бега, метания и прыжков. Игра «Лапта»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Веселая эстафета. Подвижные игры  по выбору учащихся.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22B" w:rsidRPr="004B7191" w:rsidTr="00A873AA">
        <w:tc>
          <w:tcPr>
            <w:tcW w:w="1530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761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191">
              <w:rPr>
                <w:rFonts w:ascii="Times New Roman" w:hAnsi="Times New Roman" w:cs="Times New Roman"/>
                <w:sz w:val="28"/>
                <w:szCs w:val="28"/>
              </w:rPr>
              <w:t>Подвижные игры по выбору.</w:t>
            </w:r>
          </w:p>
        </w:tc>
        <w:tc>
          <w:tcPr>
            <w:tcW w:w="1559" w:type="dxa"/>
          </w:tcPr>
          <w:p w:rsidR="0048322B" w:rsidRPr="004B7191" w:rsidRDefault="0048322B" w:rsidP="00A873A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91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191">
        <w:rPr>
          <w:rFonts w:ascii="Times New Roman" w:hAnsi="Times New Roman" w:cs="Times New Roman"/>
          <w:sz w:val="28"/>
          <w:szCs w:val="28"/>
        </w:rPr>
        <w:t>1.</w:t>
      </w:r>
      <w:r w:rsidRPr="004B7191">
        <w:rPr>
          <w:rFonts w:ascii="Times New Roman" w:hAnsi="Times New Roman" w:cs="Times New Roman"/>
          <w:sz w:val="28"/>
          <w:szCs w:val="28"/>
        </w:rPr>
        <w:tab/>
        <w:t xml:space="preserve">Мой друг – физкультура: учебник для учащихся 1-4 </w:t>
      </w:r>
      <w:proofErr w:type="spellStart"/>
      <w:r w:rsidRPr="004B71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7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19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B7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19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B7191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4B7191">
        <w:rPr>
          <w:rFonts w:ascii="Times New Roman" w:hAnsi="Times New Roman" w:cs="Times New Roman"/>
          <w:sz w:val="28"/>
          <w:szCs w:val="28"/>
        </w:rPr>
        <w:t>В.И.Лях</w:t>
      </w:r>
      <w:proofErr w:type="gramStart"/>
      <w:r w:rsidRPr="004B719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B719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B7191">
        <w:rPr>
          <w:rFonts w:ascii="Times New Roman" w:hAnsi="Times New Roman" w:cs="Times New Roman"/>
          <w:sz w:val="28"/>
          <w:szCs w:val="28"/>
        </w:rPr>
        <w:t>.: Просвещение , 2007</w:t>
      </w: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191">
        <w:rPr>
          <w:rFonts w:ascii="Times New Roman" w:hAnsi="Times New Roman" w:cs="Times New Roman"/>
          <w:sz w:val="28"/>
          <w:szCs w:val="28"/>
        </w:rPr>
        <w:t>2.</w:t>
      </w:r>
      <w:r w:rsidRPr="004B7191">
        <w:rPr>
          <w:rFonts w:ascii="Times New Roman" w:hAnsi="Times New Roman" w:cs="Times New Roman"/>
          <w:sz w:val="28"/>
          <w:szCs w:val="28"/>
        </w:rPr>
        <w:tab/>
        <w:t xml:space="preserve">  ФГОС  Планируемые результаты начального общего  образования. – «Просвещение»,  Москва.  2009.</w:t>
      </w: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191">
        <w:rPr>
          <w:rFonts w:ascii="Times New Roman" w:hAnsi="Times New Roman" w:cs="Times New Roman"/>
          <w:sz w:val="28"/>
          <w:szCs w:val="28"/>
        </w:rPr>
        <w:t>3.</w:t>
      </w:r>
      <w:r w:rsidRPr="004B7191">
        <w:rPr>
          <w:rFonts w:ascii="Times New Roman" w:hAnsi="Times New Roman" w:cs="Times New Roman"/>
          <w:sz w:val="28"/>
          <w:szCs w:val="28"/>
        </w:rPr>
        <w:tab/>
        <w:t>Комплексная программа физического воспитания 1-11 классы.</w:t>
      </w:r>
      <w:proofErr w:type="gramStart"/>
      <w:r w:rsidRPr="004B71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71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B7191">
        <w:rPr>
          <w:rFonts w:ascii="Times New Roman" w:hAnsi="Times New Roman" w:cs="Times New Roman"/>
          <w:sz w:val="28"/>
          <w:szCs w:val="28"/>
        </w:rPr>
        <w:t>В.И.Лях.-М</w:t>
      </w:r>
      <w:proofErr w:type="spellEnd"/>
      <w:r w:rsidRPr="004B7191">
        <w:rPr>
          <w:rFonts w:ascii="Times New Roman" w:hAnsi="Times New Roman" w:cs="Times New Roman"/>
          <w:sz w:val="28"/>
          <w:szCs w:val="28"/>
        </w:rPr>
        <w:t>.: Просвещение , 2007</w:t>
      </w: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191">
        <w:rPr>
          <w:rFonts w:ascii="Times New Roman" w:hAnsi="Times New Roman" w:cs="Times New Roman"/>
          <w:b/>
          <w:sz w:val="28"/>
          <w:szCs w:val="28"/>
        </w:rPr>
        <w:t>Литература.</w:t>
      </w: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191">
        <w:rPr>
          <w:rFonts w:ascii="Times New Roman" w:hAnsi="Times New Roman" w:cs="Times New Roman"/>
          <w:sz w:val="28"/>
          <w:szCs w:val="28"/>
        </w:rPr>
        <w:t>1.</w:t>
      </w:r>
      <w:r w:rsidRPr="004B7191">
        <w:rPr>
          <w:rFonts w:ascii="Times New Roman" w:hAnsi="Times New Roman" w:cs="Times New Roman"/>
          <w:sz w:val="28"/>
          <w:szCs w:val="28"/>
        </w:rPr>
        <w:tab/>
        <w:t xml:space="preserve">Мой друг – физкультура: учебник для учащихся 1-4 </w:t>
      </w:r>
      <w:proofErr w:type="spellStart"/>
      <w:r w:rsidRPr="004B719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B7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19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4B719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719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4B7191">
        <w:rPr>
          <w:rFonts w:ascii="Times New Roman" w:hAnsi="Times New Roman" w:cs="Times New Roman"/>
          <w:sz w:val="28"/>
          <w:szCs w:val="28"/>
        </w:rPr>
        <w:t>./</w:t>
      </w:r>
      <w:proofErr w:type="spellStart"/>
      <w:r w:rsidRPr="004B7191">
        <w:rPr>
          <w:rFonts w:ascii="Times New Roman" w:hAnsi="Times New Roman" w:cs="Times New Roman"/>
          <w:sz w:val="28"/>
          <w:szCs w:val="28"/>
        </w:rPr>
        <w:t>В.И.Лях</w:t>
      </w:r>
      <w:proofErr w:type="gramStart"/>
      <w:r w:rsidRPr="004B719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B719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B7191">
        <w:rPr>
          <w:rFonts w:ascii="Times New Roman" w:hAnsi="Times New Roman" w:cs="Times New Roman"/>
          <w:sz w:val="28"/>
          <w:szCs w:val="28"/>
        </w:rPr>
        <w:t>.: Просвещение , 2007</w:t>
      </w: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191">
        <w:rPr>
          <w:rFonts w:ascii="Times New Roman" w:hAnsi="Times New Roman" w:cs="Times New Roman"/>
          <w:sz w:val="28"/>
          <w:szCs w:val="28"/>
        </w:rPr>
        <w:t>2.</w:t>
      </w:r>
      <w:r w:rsidRPr="004B7191">
        <w:rPr>
          <w:rFonts w:ascii="Times New Roman" w:hAnsi="Times New Roman" w:cs="Times New Roman"/>
          <w:sz w:val="28"/>
          <w:szCs w:val="28"/>
        </w:rPr>
        <w:tab/>
        <w:t xml:space="preserve">  ФГОС  Планируемые результаты начального общего  образования. – «Просвещение»,  Москва.  2009.</w:t>
      </w:r>
    </w:p>
    <w:p w:rsidR="0048322B" w:rsidRPr="004B7191" w:rsidRDefault="0048322B" w:rsidP="0048322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B7191">
        <w:rPr>
          <w:rFonts w:ascii="Times New Roman" w:hAnsi="Times New Roman" w:cs="Times New Roman"/>
          <w:sz w:val="28"/>
          <w:szCs w:val="28"/>
        </w:rPr>
        <w:t>3.</w:t>
      </w:r>
      <w:r w:rsidRPr="004B7191">
        <w:rPr>
          <w:rFonts w:ascii="Times New Roman" w:hAnsi="Times New Roman" w:cs="Times New Roman"/>
          <w:sz w:val="28"/>
          <w:szCs w:val="28"/>
        </w:rPr>
        <w:tab/>
        <w:t>Комплексная программа физического воспитания 1-11 классы.</w:t>
      </w:r>
      <w:proofErr w:type="gramStart"/>
      <w:r w:rsidRPr="004B71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71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B7191">
        <w:rPr>
          <w:rFonts w:ascii="Times New Roman" w:hAnsi="Times New Roman" w:cs="Times New Roman"/>
          <w:sz w:val="28"/>
          <w:szCs w:val="28"/>
        </w:rPr>
        <w:t>В.И.Лях.-М</w:t>
      </w:r>
      <w:proofErr w:type="spellEnd"/>
      <w:r w:rsidRPr="004B7191">
        <w:rPr>
          <w:rFonts w:ascii="Times New Roman" w:hAnsi="Times New Roman" w:cs="Times New Roman"/>
          <w:sz w:val="28"/>
          <w:szCs w:val="28"/>
        </w:rPr>
        <w:t>.: Просвещение , 2007</w:t>
      </w:r>
    </w:p>
    <w:p w:rsidR="0048322B" w:rsidRPr="00C471D2" w:rsidRDefault="0048322B" w:rsidP="004832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22B" w:rsidRPr="00E82019" w:rsidRDefault="0048322B" w:rsidP="0048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B7F" w:rsidRDefault="002D4B7F"/>
    <w:sectPr w:rsidR="002D4B7F" w:rsidSect="003615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A"/>
    <w:multiLevelType w:val="singleLevel"/>
    <w:tmpl w:val="0000000A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3">
    <w:nsid w:val="00000010"/>
    <w:multiLevelType w:val="singleLevel"/>
    <w:tmpl w:val="00000010"/>
    <w:name w:val="WW8Num3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3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7">
    <w:nsid w:val="00946803"/>
    <w:multiLevelType w:val="hybridMultilevel"/>
    <w:tmpl w:val="22240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A200A5"/>
    <w:multiLevelType w:val="hybridMultilevel"/>
    <w:tmpl w:val="B646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9E6C43"/>
    <w:multiLevelType w:val="hybridMultilevel"/>
    <w:tmpl w:val="B9C077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CF5F5C"/>
    <w:multiLevelType w:val="multilevel"/>
    <w:tmpl w:val="5108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92483C"/>
    <w:multiLevelType w:val="multilevel"/>
    <w:tmpl w:val="E0188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342FC4"/>
    <w:multiLevelType w:val="hybridMultilevel"/>
    <w:tmpl w:val="47EC8270"/>
    <w:lvl w:ilvl="0" w:tplc="A4D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D644BD"/>
    <w:multiLevelType w:val="hybridMultilevel"/>
    <w:tmpl w:val="54E080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6007480"/>
    <w:multiLevelType w:val="multilevel"/>
    <w:tmpl w:val="99B8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3C4186"/>
    <w:multiLevelType w:val="hybridMultilevel"/>
    <w:tmpl w:val="0276B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D3CE9"/>
    <w:multiLevelType w:val="hybridMultilevel"/>
    <w:tmpl w:val="B6102392"/>
    <w:lvl w:ilvl="0" w:tplc="FE7ED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1F35C0"/>
    <w:multiLevelType w:val="multilevel"/>
    <w:tmpl w:val="A718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16324D"/>
    <w:multiLevelType w:val="multilevel"/>
    <w:tmpl w:val="CDC4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EC51AE"/>
    <w:multiLevelType w:val="hybridMultilevel"/>
    <w:tmpl w:val="77D6BB10"/>
    <w:lvl w:ilvl="0" w:tplc="EABA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4A4044B5"/>
    <w:multiLevelType w:val="hybridMultilevel"/>
    <w:tmpl w:val="5296B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DAD2B3A"/>
    <w:multiLevelType w:val="hybridMultilevel"/>
    <w:tmpl w:val="1884DB6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F2079"/>
    <w:multiLevelType w:val="multilevel"/>
    <w:tmpl w:val="CE4E0466"/>
    <w:lvl w:ilvl="0">
      <w:start w:val="1"/>
      <w:numFmt w:val="decimal"/>
      <w:lvlText w:val="%1."/>
      <w:lvlJc w:val="left"/>
      <w:pPr>
        <w:ind w:left="360" w:hanging="360"/>
      </w:pPr>
      <w:rPr>
        <w:i/>
      </w:rPr>
    </w:lvl>
    <w:lvl w:ilvl="1">
      <w:start w:val="1"/>
      <w:numFmt w:val="decimal"/>
      <w:isLgl/>
      <w:lvlText w:val="%1.%2."/>
      <w:lvlJc w:val="left"/>
      <w:pPr>
        <w:ind w:left="426" w:hanging="36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918" w:hanging="72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410" w:hanging="108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</w:lvl>
  </w:abstractNum>
  <w:abstractNum w:abstractNumId="24">
    <w:nsid w:val="56955A33"/>
    <w:multiLevelType w:val="hybridMultilevel"/>
    <w:tmpl w:val="28B86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0410C3"/>
    <w:multiLevelType w:val="hybridMultilevel"/>
    <w:tmpl w:val="66CA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AB00A1"/>
    <w:multiLevelType w:val="hybridMultilevel"/>
    <w:tmpl w:val="172EB8F6"/>
    <w:lvl w:ilvl="0" w:tplc="3EF2502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3572A"/>
    <w:multiLevelType w:val="multilevel"/>
    <w:tmpl w:val="466C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8B20FE"/>
    <w:multiLevelType w:val="hybridMultilevel"/>
    <w:tmpl w:val="D2047B78"/>
    <w:lvl w:ilvl="0" w:tplc="A4DC1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8A4106"/>
    <w:multiLevelType w:val="multilevel"/>
    <w:tmpl w:val="9C6C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ED60B9"/>
    <w:multiLevelType w:val="hybridMultilevel"/>
    <w:tmpl w:val="C67E8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34">
    <w:nsid w:val="778F71EB"/>
    <w:multiLevelType w:val="multilevel"/>
    <w:tmpl w:val="2AE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31006"/>
    <w:multiLevelType w:val="hybridMultilevel"/>
    <w:tmpl w:val="EBA0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94BED"/>
    <w:multiLevelType w:val="hybridMultilevel"/>
    <w:tmpl w:val="D1F09544"/>
    <w:lvl w:ilvl="0" w:tplc="75A0E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B8208B"/>
    <w:multiLevelType w:val="hybridMultilevel"/>
    <w:tmpl w:val="614E6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CE4F69"/>
    <w:multiLevelType w:val="hybridMultilevel"/>
    <w:tmpl w:val="E7BA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5"/>
  </w:num>
  <w:num w:numId="5">
    <w:abstractNumId w:val="7"/>
  </w:num>
  <w:num w:numId="6">
    <w:abstractNumId w:val="21"/>
  </w:num>
  <w:num w:numId="7">
    <w:abstractNumId w:val="38"/>
  </w:num>
  <w:num w:numId="8">
    <w:abstractNumId w:val="9"/>
  </w:num>
  <w:num w:numId="9">
    <w:abstractNumId w:val="14"/>
  </w:num>
  <w:num w:numId="10">
    <w:abstractNumId w:val="34"/>
  </w:num>
  <w:num w:numId="11">
    <w:abstractNumId w:val="29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37"/>
  </w:num>
  <w:num w:numId="16">
    <w:abstractNumId w:val="36"/>
  </w:num>
  <w:num w:numId="17">
    <w:abstractNumId w:val="16"/>
  </w:num>
  <w:num w:numId="18">
    <w:abstractNumId w:val="30"/>
  </w:num>
  <w:num w:numId="19">
    <w:abstractNumId w:val="19"/>
  </w:num>
  <w:num w:numId="20">
    <w:abstractNumId w:val="12"/>
  </w:num>
  <w:num w:numId="21">
    <w:abstractNumId w:val="13"/>
  </w:num>
  <w:num w:numId="22">
    <w:abstractNumId w:val="8"/>
  </w:num>
  <w:num w:numId="23">
    <w:abstractNumId w:val="35"/>
  </w:num>
  <w:num w:numId="24">
    <w:abstractNumId w:val="3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0"/>
  </w:num>
  <w:num w:numId="29">
    <w:abstractNumId w:val="3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0"/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1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22B"/>
    <w:rsid w:val="002D4B7F"/>
    <w:rsid w:val="0048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2B"/>
  </w:style>
  <w:style w:type="paragraph" w:styleId="1">
    <w:name w:val="heading 1"/>
    <w:basedOn w:val="a"/>
    <w:next w:val="a"/>
    <w:link w:val="10"/>
    <w:qFormat/>
    <w:rsid w:val="0048322B"/>
    <w:pPr>
      <w:keepNext/>
      <w:spacing w:after="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2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322B"/>
    <w:pPr>
      <w:ind w:left="720"/>
      <w:contextualSpacing/>
    </w:pPr>
  </w:style>
  <w:style w:type="paragraph" w:styleId="a4">
    <w:name w:val="No Spacing"/>
    <w:uiPriority w:val="1"/>
    <w:qFormat/>
    <w:rsid w:val="0048322B"/>
    <w:pPr>
      <w:spacing w:after="0" w:line="240" w:lineRule="auto"/>
    </w:pPr>
  </w:style>
  <w:style w:type="table" w:styleId="a5">
    <w:name w:val="Table Grid"/>
    <w:basedOn w:val="a1"/>
    <w:uiPriority w:val="59"/>
    <w:rsid w:val="00483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48322B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8322B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FontStyle13">
    <w:name w:val="Font Style13"/>
    <w:rsid w:val="0048322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48322B"/>
    <w:pPr>
      <w:widowControl w:val="0"/>
      <w:autoSpaceDE w:val="0"/>
      <w:autoSpaceDN w:val="0"/>
      <w:adjustRightInd w:val="0"/>
      <w:spacing w:after="0" w:line="276" w:lineRule="exact"/>
      <w:ind w:firstLine="2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8322B"/>
    <w:pPr>
      <w:widowControl w:val="0"/>
      <w:autoSpaceDE w:val="0"/>
      <w:autoSpaceDN w:val="0"/>
      <w:adjustRightInd w:val="0"/>
      <w:spacing w:after="0" w:line="228" w:lineRule="exact"/>
      <w:ind w:firstLine="276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14">
    <w:name w:val="Font Style14"/>
    <w:rsid w:val="0048322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">
    <w:name w:val="Font Style15"/>
    <w:rsid w:val="0048322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48322B"/>
    <w:pPr>
      <w:widowControl w:val="0"/>
      <w:autoSpaceDE w:val="0"/>
      <w:autoSpaceDN w:val="0"/>
      <w:adjustRightInd w:val="0"/>
      <w:spacing w:after="0" w:line="25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8322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48322B"/>
    <w:rPr>
      <w:rFonts w:ascii="Times New Roman" w:hAnsi="Times New Roman" w:cs="Times New Roman"/>
      <w:sz w:val="20"/>
      <w:szCs w:val="20"/>
    </w:rPr>
  </w:style>
  <w:style w:type="paragraph" w:customStyle="1" w:styleId="xl53">
    <w:name w:val="xl53"/>
    <w:basedOn w:val="a"/>
    <w:rsid w:val="0048322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48322B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48322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2">
    <w:name w:val="Font Style22"/>
    <w:rsid w:val="0048322B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rsid w:val="0048322B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48322B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rsid w:val="0048322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1">
    <w:name w:val="Style11"/>
    <w:basedOn w:val="a"/>
    <w:rsid w:val="0048322B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48322B"/>
    <w:pPr>
      <w:widowControl w:val="0"/>
      <w:autoSpaceDE w:val="0"/>
      <w:autoSpaceDN w:val="0"/>
      <w:adjustRightInd w:val="0"/>
      <w:spacing w:after="0" w:line="25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48322B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48322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48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48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8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483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48322B"/>
    <w:pPr>
      <w:widowControl w:val="0"/>
      <w:autoSpaceDE w:val="0"/>
      <w:autoSpaceDN w:val="0"/>
      <w:adjustRightInd w:val="0"/>
      <w:spacing w:after="0" w:line="24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48322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0">
    <w:name w:val="Font Style20"/>
    <w:rsid w:val="0048322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rsid w:val="0048322B"/>
    <w:pPr>
      <w:widowControl w:val="0"/>
      <w:autoSpaceDE w:val="0"/>
      <w:autoSpaceDN w:val="0"/>
      <w:adjustRightInd w:val="0"/>
      <w:spacing w:after="0" w:line="4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48322B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83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22B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48322B"/>
    <w:pPr>
      <w:spacing w:after="120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rsid w:val="0048322B"/>
    <w:rPr>
      <w:rFonts w:ascii="Calibri" w:eastAsia="Calibri" w:hAnsi="Calibri" w:cs="Times New Roman"/>
    </w:rPr>
  </w:style>
  <w:style w:type="paragraph" w:customStyle="1" w:styleId="c11">
    <w:name w:val="c11"/>
    <w:basedOn w:val="a"/>
    <w:rsid w:val="0048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8322B"/>
  </w:style>
  <w:style w:type="character" w:customStyle="1" w:styleId="c17">
    <w:name w:val="c17"/>
    <w:basedOn w:val="a0"/>
    <w:rsid w:val="0048322B"/>
  </w:style>
  <w:style w:type="paragraph" w:customStyle="1" w:styleId="c9">
    <w:name w:val="c9"/>
    <w:basedOn w:val="a"/>
    <w:rsid w:val="00483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8322B"/>
  </w:style>
  <w:style w:type="paragraph" w:styleId="aa">
    <w:name w:val="Body Text Indent"/>
    <w:basedOn w:val="a"/>
    <w:link w:val="ab"/>
    <w:uiPriority w:val="99"/>
    <w:semiHidden/>
    <w:unhideWhenUsed/>
    <w:rsid w:val="0048322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322B"/>
  </w:style>
  <w:style w:type="paragraph" w:styleId="ac">
    <w:name w:val="header"/>
    <w:basedOn w:val="a"/>
    <w:link w:val="ad"/>
    <w:uiPriority w:val="99"/>
    <w:unhideWhenUsed/>
    <w:rsid w:val="0048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8322B"/>
  </w:style>
  <w:style w:type="paragraph" w:styleId="ae">
    <w:name w:val="footer"/>
    <w:basedOn w:val="a"/>
    <w:link w:val="af"/>
    <w:uiPriority w:val="99"/>
    <w:unhideWhenUsed/>
    <w:rsid w:val="00483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83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5836</Words>
  <Characters>33268</Characters>
  <Application>Microsoft Office Word</Application>
  <DocSecurity>0</DocSecurity>
  <Lines>277</Lines>
  <Paragraphs>78</Paragraphs>
  <ScaleCrop>false</ScaleCrop>
  <Company/>
  <LinksUpToDate>false</LinksUpToDate>
  <CharactersWithSpaces>39026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2014-01-22T06:35:00Z</dcterms:created>
  <dcterms:modified xsi:type="dcterms:W3CDTF">2014-01-22T06:35:00Z</dcterms:modified>
</cp:coreProperties>
</file>